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7A71" w:rsidRPr="00047A71" w:rsidRDefault="00047A71" w:rsidP="00047A71">
      <w:pPr>
        <w:pStyle w:val="01topico"/>
        <w:jc w:val="center"/>
      </w:pPr>
      <w:r w:rsidRPr="00047A71">
        <w:t>Processo de Inexigibilidade de Chamamento Público Nº 06/2018</w:t>
      </w:r>
      <w:r>
        <w:br/>
      </w:r>
      <w:r w:rsidRPr="00047A71">
        <w:t xml:space="preserve">Programa </w:t>
      </w:r>
      <w:proofErr w:type="spellStart"/>
      <w:r w:rsidRPr="00047A71">
        <w:t>Researcher</w:t>
      </w:r>
      <w:proofErr w:type="spellEnd"/>
      <w:r w:rsidRPr="00047A71">
        <w:t xml:space="preserve"> Links </w:t>
      </w:r>
      <w:r>
        <w:rPr>
          <w:lang w:val="pt-BR"/>
        </w:rPr>
        <w:t xml:space="preserve"> </w:t>
      </w:r>
      <w:r w:rsidRPr="00047A71">
        <w:t xml:space="preserve">(Cooperação British </w:t>
      </w:r>
      <w:proofErr w:type="spellStart"/>
      <w:r w:rsidRPr="00047A71">
        <w:t>Council</w:t>
      </w:r>
      <w:proofErr w:type="spellEnd"/>
      <w:r w:rsidRPr="00047A71">
        <w:t xml:space="preserve"> - </w:t>
      </w:r>
      <w:proofErr w:type="spellStart"/>
      <w:r w:rsidRPr="00047A71">
        <w:t>Confap</w:t>
      </w:r>
      <w:proofErr w:type="spellEnd"/>
      <w:r w:rsidRPr="00047A71">
        <w:t>)</w:t>
      </w:r>
    </w:p>
    <w:p w:rsidR="00047A71" w:rsidRDefault="00047A71" w:rsidP="00047A71">
      <w:pPr>
        <w:pStyle w:val="01texto"/>
      </w:pPr>
    </w:p>
    <w:p w:rsidR="00047A71" w:rsidRPr="00047A71" w:rsidRDefault="00047A71" w:rsidP="00047A71">
      <w:pPr>
        <w:pStyle w:val="01titulo"/>
      </w:pPr>
      <w:r w:rsidRPr="00047A71">
        <w:t>Anexo I - Roteiro Descritivo da Proposta</w:t>
      </w:r>
    </w:p>
    <w:p w:rsidR="00047A71" w:rsidRPr="00047A71" w:rsidRDefault="00047A71" w:rsidP="00047A71">
      <w:pPr>
        <w:pStyle w:val="01texto"/>
      </w:pPr>
    </w:p>
    <w:p w:rsidR="00047A71" w:rsidRPr="00047A71" w:rsidRDefault="00047A71" w:rsidP="00047A71">
      <w:pPr>
        <w:pStyle w:val="01topico"/>
      </w:pPr>
      <w:r w:rsidRPr="00047A71"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4"/>
        <w:gridCol w:w="6487"/>
      </w:tblGrid>
      <w:tr w:rsidR="00047A71" w:rsidRPr="00047A71" w:rsidTr="00047A71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47A71" w:rsidRPr="00047A71" w:rsidRDefault="00047A71" w:rsidP="00047A71">
            <w:pPr>
              <w:pStyle w:val="01texto"/>
              <w:rPr>
                <w:b/>
                <w:i/>
              </w:rPr>
            </w:pPr>
            <w:r w:rsidRPr="00047A71">
              <w:rPr>
                <w:b/>
                <w:i/>
              </w:rPr>
              <w:t>Nome</w:t>
            </w:r>
          </w:p>
        </w:tc>
        <w:tc>
          <w:tcPr>
            <w:tcW w:w="6910" w:type="dxa"/>
            <w:shd w:val="clear" w:color="auto" w:fill="auto"/>
          </w:tcPr>
          <w:p w:rsidR="00047A71" w:rsidRPr="00047A71" w:rsidRDefault="00047A71" w:rsidP="00047A71">
            <w:pPr>
              <w:pStyle w:val="01texto"/>
            </w:pPr>
          </w:p>
        </w:tc>
      </w:tr>
      <w:tr w:rsidR="00047A71" w:rsidRPr="00047A71" w:rsidTr="00047A71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47A71" w:rsidRPr="00047A71" w:rsidRDefault="00047A71" w:rsidP="00047A71">
            <w:pPr>
              <w:pStyle w:val="01texto"/>
              <w:rPr>
                <w:b/>
                <w:i/>
              </w:rPr>
            </w:pPr>
            <w:r w:rsidRPr="00047A71">
              <w:rPr>
                <w:b/>
                <w:i/>
              </w:rPr>
              <w:t xml:space="preserve">Coordenador </w:t>
            </w:r>
          </w:p>
        </w:tc>
        <w:tc>
          <w:tcPr>
            <w:tcW w:w="6910" w:type="dxa"/>
            <w:shd w:val="clear" w:color="auto" w:fill="auto"/>
          </w:tcPr>
          <w:p w:rsidR="00047A71" w:rsidRPr="00047A71" w:rsidRDefault="00047A71" w:rsidP="00047A71">
            <w:pPr>
              <w:pStyle w:val="01texto"/>
            </w:pPr>
          </w:p>
        </w:tc>
        <w:bookmarkStart w:id="0" w:name="_GoBack"/>
        <w:bookmarkEnd w:id="0"/>
      </w:tr>
      <w:tr w:rsidR="00047A71" w:rsidRPr="00047A71" w:rsidTr="00047A71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47A71" w:rsidRPr="00047A71" w:rsidRDefault="00047A71" w:rsidP="00047A71">
            <w:pPr>
              <w:pStyle w:val="01texto"/>
              <w:rPr>
                <w:b/>
                <w:i/>
              </w:rPr>
            </w:pPr>
            <w:r w:rsidRPr="00047A71">
              <w:rPr>
                <w:b/>
                <w:i/>
              </w:rPr>
              <w:t>E-mail</w:t>
            </w:r>
          </w:p>
        </w:tc>
        <w:tc>
          <w:tcPr>
            <w:tcW w:w="6910" w:type="dxa"/>
            <w:shd w:val="clear" w:color="auto" w:fill="auto"/>
          </w:tcPr>
          <w:p w:rsidR="00047A71" w:rsidRPr="00047A71" w:rsidRDefault="00047A71" w:rsidP="00047A71">
            <w:pPr>
              <w:pStyle w:val="01texto"/>
            </w:pPr>
          </w:p>
        </w:tc>
      </w:tr>
      <w:tr w:rsidR="00047A71" w:rsidRPr="00047A71" w:rsidTr="00047A71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47A71" w:rsidRPr="00047A71" w:rsidRDefault="00047A71" w:rsidP="00047A71">
            <w:pPr>
              <w:pStyle w:val="01texto"/>
              <w:rPr>
                <w:b/>
                <w:i/>
              </w:rPr>
            </w:pPr>
            <w:r w:rsidRPr="00047A71">
              <w:rPr>
                <w:b/>
                <w:i/>
              </w:rPr>
              <w:t>Telefones</w:t>
            </w:r>
          </w:p>
        </w:tc>
        <w:tc>
          <w:tcPr>
            <w:tcW w:w="6910" w:type="dxa"/>
            <w:shd w:val="clear" w:color="auto" w:fill="auto"/>
          </w:tcPr>
          <w:p w:rsidR="00047A71" w:rsidRPr="00047A71" w:rsidRDefault="00047A71" w:rsidP="00047A71">
            <w:pPr>
              <w:pStyle w:val="01texto"/>
            </w:pPr>
          </w:p>
        </w:tc>
      </w:tr>
    </w:tbl>
    <w:p w:rsidR="00047A71" w:rsidRPr="00047A71" w:rsidRDefault="00047A71" w:rsidP="00047A71">
      <w:pPr>
        <w:pStyle w:val="01texto"/>
      </w:pPr>
    </w:p>
    <w:p w:rsidR="00047A71" w:rsidRPr="00047A71" w:rsidRDefault="00047A71" w:rsidP="00047A71">
      <w:pPr>
        <w:pStyle w:val="01topico"/>
      </w:pPr>
      <w:r w:rsidRPr="00047A71">
        <w:t>2. DADOS DA EQUIPE DO PROJETO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5"/>
        <w:gridCol w:w="1912"/>
        <w:gridCol w:w="1994"/>
      </w:tblGrid>
      <w:tr w:rsidR="00047A71" w:rsidRPr="00047A71" w:rsidTr="00047A71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  <w:jc w:val="center"/>
              <w:rPr>
                <w:b/>
                <w:i/>
              </w:rPr>
            </w:pPr>
            <w:r w:rsidRPr="00047A71">
              <w:rPr>
                <w:b/>
                <w:i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  <w:jc w:val="center"/>
              <w:rPr>
                <w:b/>
                <w:i/>
              </w:rPr>
            </w:pPr>
            <w:r w:rsidRPr="00047A71">
              <w:rPr>
                <w:b/>
                <w:i/>
              </w:rPr>
              <w:t>Função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  <w:jc w:val="center"/>
              <w:rPr>
                <w:b/>
                <w:i/>
              </w:rPr>
            </w:pPr>
            <w:r w:rsidRPr="00047A71">
              <w:rPr>
                <w:b/>
                <w:i/>
              </w:rPr>
              <w:t>Instituição</w:t>
            </w:r>
          </w:p>
        </w:tc>
      </w:tr>
      <w:tr w:rsidR="00047A71" w:rsidRPr="00047A71" w:rsidTr="00047A71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</w:tr>
      <w:tr w:rsidR="00047A71" w:rsidRPr="00047A71" w:rsidTr="00047A71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</w:tr>
      <w:tr w:rsidR="00047A71" w:rsidRPr="00047A71" w:rsidTr="00047A71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A71" w:rsidRPr="00047A71" w:rsidRDefault="00047A71" w:rsidP="00047A71">
            <w:pPr>
              <w:pStyle w:val="01texto"/>
            </w:pPr>
          </w:p>
        </w:tc>
      </w:tr>
    </w:tbl>
    <w:p w:rsidR="00047A71" w:rsidRPr="00047A71" w:rsidRDefault="00047A71" w:rsidP="00047A71">
      <w:pPr>
        <w:pStyle w:val="01texto"/>
      </w:pPr>
    </w:p>
    <w:p w:rsidR="00047A71" w:rsidRPr="00047A71" w:rsidRDefault="00047A71" w:rsidP="00047A71">
      <w:pPr>
        <w:pStyle w:val="01topico"/>
      </w:pPr>
      <w:r w:rsidRPr="00047A71">
        <w:t xml:space="preserve">3. PLANO DE METAS E ETAPAS </w:t>
      </w:r>
    </w:p>
    <w:p w:rsidR="00047A71" w:rsidRPr="00047A71" w:rsidRDefault="00047A71" w:rsidP="00047A71">
      <w:pPr>
        <w:pStyle w:val="01texto"/>
      </w:pPr>
      <w:r w:rsidRPr="00047A71">
        <w:t>Descrever</w:t>
      </w:r>
      <w:r w:rsidRPr="00047A71">
        <w:rPr>
          <w:rFonts w:eastAsia="Arial Narrow"/>
        </w:rPr>
        <w:t xml:space="preserve"> </w:t>
      </w:r>
      <w:r w:rsidRPr="00047A71">
        <w:t>a(s)</w:t>
      </w:r>
      <w:r w:rsidRPr="00047A71">
        <w:rPr>
          <w:rFonts w:eastAsia="Arial Narrow"/>
        </w:rPr>
        <w:t xml:space="preserve"> </w:t>
      </w:r>
      <w:r w:rsidRPr="00047A71">
        <w:t>meta(s)</w:t>
      </w:r>
      <w:r w:rsidRPr="00047A71">
        <w:rPr>
          <w:rFonts w:eastAsia="Arial Narrow"/>
        </w:rPr>
        <w:t xml:space="preserve"> </w:t>
      </w:r>
      <w:r w:rsidRPr="00047A71">
        <w:t>e</w:t>
      </w:r>
      <w:r w:rsidRPr="00047A71">
        <w:rPr>
          <w:rFonts w:eastAsia="Arial Narrow"/>
        </w:rPr>
        <w:t xml:space="preserve"> </w:t>
      </w:r>
      <w:r w:rsidRPr="00047A71">
        <w:t>elementos</w:t>
      </w:r>
      <w:r w:rsidRPr="00047A71">
        <w:rPr>
          <w:rFonts w:eastAsia="Arial Narrow"/>
        </w:rPr>
        <w:t xml:space="preserve"> </w:t>
      </w:r>
      <w:r w:rsidRPr="00047A71">
        <w:t>que</w:t>
      </w:r>
      <w:r w:rsidRPr="00047A71">
        <w:rPr>
          <w:rFonts w:eastAsia="Arial Narrow"/>
        </w:rPr>
        <w:t xml:space="preserve"> </w:t>
      </w:r>
      <w:r w:rsidRPr="00047A71">
        <w:t>compõem</w:t>
      </w:r>
      <w:r w:rsidRPr="00047A71">
        <w:rPr>
          <w:rFonts w:eastAsia="Arial Narrow"/>
        </w:rPr>
        <w:t xml:space="preserve"> </w:t>
      </w:r>
      <w:r w:rsidRPr="00047A71">
        <w:t>o</w:t>
      </w:r>
      <w:r w:rsidRPr="00047A71">
        <w:rPr>
          <w:rFonts w:eastAsia="Arial Narrow"/>
        </w:rPr>
        <w:t xml:space="preserve"> </w:t>
      </w:r>
      <w:r w:rsidRPr="00047A71">
        <w:t>projeto</w:t>
      </w:r>
      <w:r w:rsidRPr="00047A71">
        <w:rPr>
          <w:rFonts w:eastAsia="Arial Narrow"/>
        </w:rPr>
        <w:t xml:space="preserve"> </w:t>
      </w:r>
      <w:r w:rsidRPr="00047A71">
        <w:t>(conforme</w:t>
      </w:r>
      <w:r w:rsidRPr="00047A71">
        <w:rPr>
          <w:rFonts w:eastAsia="Arial Narrow"/>
        </w:rPr>
        <w:t xml:space="preserve"> </w:t>
      </w:r>
      <w:r w:rsidRPr="00047A71">
        <w:t>tabela</w:t>
      </w:r>
      <w:r w:rsidRPr="00047A71">
        <w:rPr>
          <w:rFonts w:eastAsia="Arial Narrow"/>
        </w:rPr>
        <w:t xml:space="preserve"> </w:t>
      </w:r>
      <w:r w:rsidRPr="00047A71">
        <w:t>abaixo),</w:t>
      </w:r>
      <w:r w:rsidRPr="00047A71">
        <w:rPr>
          <w:rFonts w:eastAsia="Arial Narrow"/>
        </w:rPr>
        <w:t xml:space="preserve"> </w:t>
      </w:r>
      <w:r w:rsidRPr="00047A71">
        <w:t>contemplando</w:t>
      </w:r>
      <w:r w:rsidRPr="00047A71">
        <w:rPr>
          <w:rFonts w:eastAsia="Arial Narrow"/>
        </w:rPr>
        <w:t xml:space="preserve"> </w:t>
      </w:r>
      <w:r w:rsidRPr="00047A71">
        <w:t>a</w:t>
      </w:r>
      <w:r w:rsidRPr="00047A71">
        <w:rPr>
          <w:rFonts w:eastAsia="Arial Narrow"/>
        </w:rPr>
        <w:t xml:space="preserve"> </w:t>
      </w:r>
      <w:r w:rsidRPr="00047A71">
        <w:t>descrição,</w:t>
      </w:r>
      <w:r w:rsidRPr="00047A71">
        <w:rPr>
          <w:rFonts w:eastAsia="Arial Narrow"/>
        </w:rPr>
        <w:t xml:space="preserve"> </w:t>
      </w:r>
      <w:r w:rsidRPr="00047A71">
        <w:t>unidade</w:t>
      </w:r>
      <w:r w:rsidRPr="00047A71">
        <w:rPr>
          <w:rFonts w:eastAsia="Arial Narrow"/>
        </w:rPr>
        <w:t xml:space="preserve"> </w:t>
      </w:r>
      <w:r w:rsidRPr="00047A71">
        <w:t>de</w:t>
      </w:r>
      <w:r w:rsidRPr="00047A71">
        <w:rPr>
          <w:rFonts w:eastAsia="Arial Narrow"/>
        </w:rPr>
        <w:t xml:space="preserve"> </w:t>
      </w:r>
      <w:r w:rsidRPr="00047A71">
        <w:t>medida</w:t>
      </w:r>
      <w:r w:rsidRPr="00047A71">
        <w:rPr>
          <w:rFonts w:eastAsia="Arial Narrow"/>
        </w:rPr>
        <w:t xml:space="preserve"> </w:t>
      </w:r>
      <w:r w:rsidRPr="00047A71">
        <w:t>e</w:t>
      </w:r>
      <w:r w:rsidRPr="00047A71">
        <w:rPr>
          <w:rFonts w:eastAsia="Arial Narrow"/>
        </w:rPr>
        <w:t xml:space="preserve"> </w:t>
      </w:r>
      <w:r w:rsidRPr="00047A71">
        <w:t>quantidade,</w:t>
      </w:r>
      <w:r w:rsidRPr="00047A71">
        <w:rPr>
          <w:rFonts w:eastAsia="Arial Narrow"/>
        </w:rPr>
        <w:t xml:space="preserve"> </w:t>
      </w:r>
      <w:r w:rsidRPr="00047A71">
        <w:t>além</w:t>
      </w:r>
      <w:r w:rsidRPr="00047A71">
        <w:rPr>
          <w:rFonts w:eastAsia="Arial Narrow"/>
        </w:rPr>
        <w:t xml:space="preserve"> </w:t>
      </w:r>
      <w:r w:rsidRPr="00047A71">
        <w:t>das</w:t>
      </w:r>
      <w:r w:rsidRPr="00047A71">
        <w:rPr>
          <w:rFonts w:eastAsia="Arial Narrow"/>
        </w:rPr>
        <w:t xml:space="preserve"> </w:t>
      </w:r>
      <w:r w:rsidRPr="00047A71">
        <w:t>etapas/fases,</w:t>
      </w:r>
      <w:r w:rsidRPr="00047A71">
        <w:rPr>
          <w:rFonts w:eastAsia="Arial Narrow"/>
        </w:rPr>
        <w:t xml:space="preserve"> </w:t>
      </w:r>
      <w:r w:rsidRPr="00047A71">
        <w:t>ações</w:t>
      </w:r>
      <w:r w:rsidRPr="00047A71">
        <w:rPr>
          <w:rFonts w:eastAsia="Arial Narrow"/>
        </w:rPr>
        <w:t xml:space="preserve"> </w:t>
      </w:r>
      <w:r w:rsidRPr="00047A71">
        <w:t>em</w:t>
      </w:r>
      <w:r w:rsidRPr="00047A71">
        <w:rPr>
          <w:rFonts w:eastAsia="Arial Narrow"/>
        </w:rPr>
        <w:t xml:space="preserve"> </w:t>
      </w:r>
      <w:r w:rsidRPr="00047A71">
        <w:t>que</w:t>
      </w:r>
      <w:r w:rsidRPr="00047A71">
        <w:rPr>
          <w:rFonts w:eastAsia="Arial Narrow"/>
        </w:rPr>
        <w:t xml:space="preserve"> </w:t>
      </w:r>
      <w:r w:rsidRPr="00047A71">
        <w:t>se</w:t>
      </w:r>
      <w:r w:rsidRPr="00047A71">
        <w:rPr>
          <w:rFonts w:eastAsia="Arial Narrow"/>
        </w:rPr>
        <w:t xml:space="preserve"> </w:t>
      </w:r>
      <w:r w:rsidRPr="00047A71">
        <w:t>pode</w:t>
      </w:r>
      <w:r w:rsidRPr="00047A71">
        <w:rPr>
          <w:rFonts w:eastAsia="Arial Narrow"/>
        </w:rPr>
        <w:t xml:space="preserve"> </w:t>
      </w:r>
      <w:r w:rsidRPr="00047A71">
        <w:t>dividir</w:t>
      </w:r>
      <w:r w:rsidRPr="00047A71">
        <w:rPr>
          <w:rFonts w:eastAsia="Arial Narrow"/>
        </w:rPr>
        <w:t xml:space="preserve"> </w:t>
      </w:r>
      <w:r w:rsidRPr="00047A71">
        <w:t>a</w:t>
      </w:r>
      <w:r w:rsidRPr="00047A71">
        <w:rPr>
          <w:rFonts w:eastAsia="Arial Narrow"/>
        </w:rPr>
        <w:t xml:space="preserve"> </w:t>
      </w:r>
      <w:r w:rsidRPr="00047A71">
        <w:t>execução</w:t>
      </w:r>
      <w:r w:rsidRPr="00047A71">
        <w:rPr>
          <w:rFonts w:eastAsia="Arial Narrow"/>
        </w:rPr>
        <w:t xml:space="preserve"> </w:t>
      </w:r>
      <w:r w:rsidRPr="00047A71">
        <w:t>de</w:t>
      </w:r>
      <w:r w:rsidRPr="00047A71">
        <w:rPr>
          <w:rFonts w:eastAsia="Arial Narrow"/>
        </w:rPr>
        <w:t xml:space="preserve"> </w:t>
      </w:r>
      <w:r w:rsidRPr="00047A71">
        <w:t>uma</w:t>
      </w:r>
      <w:r w:rsidRPr="00047A71">
        <w:rPr>
          <w:rFonts w:eastAsia="Arial Narrow"/>
        </w:rPr>
        <w:t xml:space="preserve"> </w:t>
      </w:r>
      <w:r w:rsidRPr="00047A71">
        <w:t>meta,</w:t>
      </w:r>
      <w:r w:rsidRPr="00047A71">
        <w:rPr>
          <w:rFonts w:eastAsia="Arial Narrow"/>
        </w:rPr>
        <w:t xml:space="preserve"> </w:t>
      </w:r>
      <w:r w:rsidRPr="00047A71">
        <w:t>indicando</w:t>
      </w:r>
      <w:r w:rsidRPr="00047A71">
        <w:rPr>
          <w:rFonts w:eastAsia="Arial Narrow"/>
        </w:rPr>
        <w:t xml:space="preserve"> </w:t>
      </w:r>
      <w:r w:rsidRPr="00047A71">
        <w:t>o</w:t>
      </w:r>
      <w:r w:rsidRPr="00047A71">
        <w:rPr>
          <w:rFonts w:eastAsia="Arial Narrow"/>
        </w:rPr>
        <w:t xml:space="preserve"> </w:t>
      </w:r>
      <w:r w:rsidRPr="00047A71">
        <w:t>período</w:t>
      </w:r>
      <w:r w:rsidRPr="00047A71">
        <w:rPr>
          <w:rFonts w:eastAsia="Arial Narrow"/>
        </w:rPr>
        <w:t xml:space="preserve"> </w:t>
      </w:r>
      <w:r w:rsidRPr="00047A71">
        <w:t>de</w:t>
      </w:r>
      <w:r w:rsidRPr="00047A71">
        <w:rPr>
          <w:rFonts w:eastAsia="Arial Narrow"/>
        </w:rPr>
        <w:t xml:space="preserve"> </w:t>
      </w:r>
      <w:r w:rsidRPr="00047A71">
        <w:t>realização</w:t>
      </w:r>
      <w:r w:rsidRPr="00047A71">
        <w:rPr>
          <w:rFonts w:eastAsia="Arial Narrow"/>
        </w:rPr>
        <w:t xml:space="preserve"> </w:t>
      </w:r>
      <w:r w:rsidRPr="00047A71">
        <w:t>e</w:t>
      </w:r>
      <w:r w:rsidRPr="00047A71">
        <w:rPr>
          <w:rFonts w:eastAsia="Arial Narrow"/>
        </w:rPr>
        <w:t xml:space="preserve"> </w:t>
      </w:r>
      <w:r w:rsidRPr="00047A71">
        <w:t>valor</w:t>
      </w:r>
      <w:r w:rsidRPr="00047A71">
        <w:rPr>
          <w:rFonts w:eastAsia="Arial Narrow"/>
        </w:rPr>
        <w:t xml:space="preserve"> </w:t>
      </w:r>
      <w:r w:rsidRPr="00047A71">
        <w:t>previsto</w:t>
      </w:r>
      <w:r w:rsidRPr="00047A71">
        <w:rPr>
          <w:rFonts w:eastAsia="Arial Narrow"/>
        </w:rPr>
        <w:t xml:space="preserve"> </w:t>
      </w:r>
      <w:r w:rsidRPr="00047A71">
        <w:t>para</w:t>
      </w:r>
      <w:r w:rsidRPr="00047A71">
        <w:rPr>
          <w:rFonts w:eastAsia="Arial Narrow"/>
        </w:rPr>
        <w:t xml:space="preserve"> </w:t>
      </w:r>
      <w:r w:rsidRPr="00047A71">
        <w:t>a</w:t>
      </w:r>
      <w:r w:rsidRPr="00047A71">
        <w:rPr>
          <w:rFonts w:eastAsia="Arial Narrow"/>
        </w:rPr>
        <w:t xml:space="preserve"> </w:t>
      </w:r>
      <w:r w:rsidRPr="00047A71">
        <w:t>mesma.</w:t>
      </w:r>
      <w:r w:rsidRPr="00047A71">
        <w:rPr>
          <w:rFonts w:eastAsia="Arial Narrow"/>
        </w:rPr>
        <w:t xml:space="preserve">  </w:t>
      </w:r>
      <w:r w:rsidRPr="00047A71">
        <w:t>Não</w:t>
      </w:r>
      <w:r w:rsidRPr="00047A71">
        <w:rPr>
          <w:rFonts w:eastAsia="Arial Narrow"/>
        </w:rPr>
        <w:t xml:space="preserve"> </w:t>
      </w:r>
      <w:r w:rsidRPr="00047A71">
        <w:t>existe</w:t>
      </w:r>
      <w:r w:rsidRPr="00047A71">
        <w:rPr>
          <w:rFonts w:eastAsia="Arial Narrow"/>
        </w:rPr>
        <w:t xml:space="preserve"> </w:t>
      </w:r>
      <w:r w:rsidRPr="00047A71">
        <w:t>limitação</w:t>
      </w:r>
      <w:r w:rsidRPr="00047A71">
        <w:rPr>
          <w:rFonts w:eastAsia="Arial Narrow"/>
        </w:rPr>
        <w:t xml:space="preserve"> </w:t>
      </w:r>
      <w:r w:rsidRPr="00047A71">
        <w:t>para</w:t>
      </w:r>
      <w:r w:rsidRPr="00047A71">
        <w:rPr>
          <w:rFonts w:eastAsia="Arial Narrow"/>
        </w:rPr>
        <w:t xml:space="preserve"> </w:t>
      </w:r>
      <w:r w:rsidRPr="00047A71">
        <w:t>a</w:t>
      </w:r>
      <w:r w:rsidRPr="00047A71">
        <w:rPr>
          <w:rFonts w:eastAsia="Arial Narrow"/>
        </w:rPr>
        <w:t xml:space="preserve"> </w:t>
      </w:r>
      <w:r w:rsidRPr="00047A71">
        <w:t>quantidade</w:t>
      </w:r>
      <w:r w:rsidRPr="00047A71">
        <w:rPr>
          <w:rFonts w:eastAsia="Arial Narrow"/>
        </w:rPr>
        <w:t xml:space="preserve"> </w:t>
      </w:r>
      <w:r w:rsidRPr="00047A71">
        <w:t>de</w:t>
      </w:r>
      <w:r w:rsidRPr="00047A71">
        <w:rPr>
          <w:rFonts w:eastAsia="Arial Narrow"/>
        </w:rPr>
        <w:t xml:space="preserve"> </w:t>
      </w:r>
      <w:r w:rsidRPr="00047A71">
        <w:t>metas,</w:t>
      </w:r>
      <w:r w:rsidRPr="00047A71">
        <w:rPr>
          <w:rFonts w:eastAsia="Arial Narrow"/>
        </w:rPr>
        <w:t xml:space="preserve"> </w:t>
      </w:r>
      <w:r w:rsidRPr="00047A71">
        <w:t>no</w:t>
      </w:r>
      <w:r w:rsidRPr="00047A71">
        <w:rPr>
          <w:rFonts w:eastAsia="Arial Narrow"/>
        </w:rPr>
        <w:t xml:space="preserve"> </w:t>
      </w:r>
      <w:r w:rsidRPr="00047A71">
        <w:t>entanto,</w:t>
      </w:r>
      <w:r w:rsidRPr="00047A71">
        <w:rPr>
          <w:rFonts w:eastAsia="Arial Narrow"/>
        </w:rPr>
        <w:t xml:space="preserve"> </w:t>
      </w:r>
      <w:r w:rsidRPr="00047A71">
        <w:t>cada</w:t>
      </w:r>
      <w:r w:rsidRPr="00047A71">
        <w:rPr>
          <w:rFonts w:eastAsia="Arial Narrow"/>
        </w:rPr>
        <w:t xml:space="preserve"> </w:t>
      </w:r>
      <w:r w:rsidRPr="00047A71">
        <w:t>meta</w:t>
      </w:r>
      <w:r w:rsidRPr="00047A71">
        <w:rPr>
          <w:rFonts w:eastAsia="Arial Narrow"/>
        </w:rPr>
        <w:t xml:space="preserve"> </w:t>
      </w:r>
      <w:r w:rsidRPr="00047A71">
        <w:t>deve</w:t>
      </w:r>
      <w:r w:rsidRPr="00047A71">
        <w:rPr>
          <w:rFonts w:eastAsia="Arial Narrow"/>
        </w:rPr>
        <w:t xml:space="preserve"> </w:t>
      </w:r>
      <w:r w:rsidRPr="00047A71">
        <w:t>conter</w:t>
      </w:r>
      <w:r w:rsidRPr="00047A71">
        <w:rPr>
          <w:rFonts w:eastAsia="Arial Narrow"/>
        </w:rPr>
        <w:t xml:space="preserve"> </w:t>
      </w:r>
      <w:r w:rsidRPr="00047A71">
        <w:t>pelo</w:t>
      </w:r>
      <w:r w:rsidRPr="00047A71">
        <w:rPr>
          <w:rFonts w:eastAsia="Arial Narrow"/>
        </w:rPr>
        <w:t xml:space="preserve"> </w:t>
      </w:r>
      <w:r w:rsidRPr="00047A71">
        <w:t>menos</w:t>
      </w:r>
      <w:r w:rsidRPr="00047A71">
        <w:rPr>
          <w:rFonts w:eastAsia="Arial Narrow"/>
        </w:rPr>
        <w:t xml:space="preserve"> </w:t>
      </w:r>
      <w:r w:rsidRPr="00047A71">
        <w:t>uma</w:t>
      </w:r>
      <w:r w:rsidRPr="00047A71">
        <w:rPr>
          <w:rFonts w:eastAsia="Arial Narrow"/>
        </w:rPr>
        <w:t xml:space="preserve"> </w:t>
      </w:r>
      <w:r w:rsidRPr="00047A71">
        <w:t>etapa/fase.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494"/>
      </w:tblGrid>
      <w:tr w:rsidR="00047A71" w:rsidRPr="00047A71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>META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nº</w:t>
            </w:r>
          </w:p>
        </w:tc>
        <w:tc>
          <w:tcPr>
            <w:tcW w:w="4746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>Descrição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da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meta:</w:t>
            </w:r>
          </w:p>
        </w:tc>
      </w:tr>
      <w:tr w:rsidR="00047A71" w:rsidRPr="00047A71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>Unidade de medida:</w:t>
            </w:r>
          </w:p>
        </w:tc>
        <w:tc>
          <w:tcPr>
            <w:tcW w:w="4746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>Quantidade:</w:t>
            </w:r>
          </w:p>
        </w:tc>
      </w:tr>
      <w:tr w:rsidR="00047A71" w:rsidRPr="00047A71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>Etapa/Fase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nº</w:t>
            </w:r>
          </w:p>
        </w:tc>
        <w:tc>
          <w:tcPr>
            <w:tcW w:w="4746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>Valor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Previsto:</w:t>
            </w:r>
          </w:p>
        </w:tc>
      </w:tr>
      <w:tr w:rsidR="00047A71" w:rsidRPr="00047A71" w:rsidTr="00C05197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718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 xml:space="preserve">  Descrição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da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Etapa/Fase</w:t>
            </w:r>
          </w:p>
        </w:tc>
        <w:tc>
          <w:tcPr>
            <w:tcW w:w="4746" w:type="dxa"/>
            <w:shd w:val="clear" w:color="auto" w:fill="auto"/>
          </w:tcPr>
          <w:p w:rsidR="00047A71" w:rsidRPr="00047A71" w:rsidRDefault="00047A71" w:rsidP="00047A71">
            <w:pPr>
              <w:pStyle w:val="01texto"/>
            </w:pPr>
          </w:p>
        </w:tc>
      </w:tr>
      <w:tr w:rsidR="00047A71" w:rsidRPr="00047A71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47A71" w:rsidRPr="00047A71" w:rsidRDefault="00047A71" w:rsidP="00047A71">
            <w:pPr>
              <w:pStyle w:val="01texto"/>
              <w:rPr>
                <w:rFonts w:eastAsia="Arial Narrow"/>
              </w:rPr>
            </w:pPr>
            <w:r w:rsidRPr="00047A71">
              <w:t>Período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de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realização: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Início:</w:t>
            </w:r>
            <w:r w:rsidRPr="00047A71">
              <w:rPr>
                <w:rFonts w:eastAsia="Arial Narrow"/>
              </w:rPr>
              <w:t xml:space="preserve">   </w:t>
            </w:r>
            <w:r w:rsidRPr="00047A71">
              <w:t>/</w:t>
            </w:r>
            <w:r w:rsidRPr="00047A71">
              <w:rPr>
                <w:rFonts w:eastAsia="Arial Narrow"/>
              </w:rPr>
              <w:t xml:space="preserve">    </w:t>
            </w:r>
            <w:r w:rsidRPr="00047A71">
              <w:t>/</w:t>
            </w:r>
            <w:r w:rsidRPr="00047A71">
              <w:rPr>
                <w:rFonts w:eastAsia="Arial Narrow"/>
              </w:rPr>
              <w:t xml:space="preserve">                  </w:t>
            </w:r>
          </w:p>
        </w:tc>
        <w:tc>
          <w:tcPr>
            <w:tcW w:w="4746" w:type="dxa"/>
            <w:shd w:val="clear" w:color="auto" w:fill="FFFFFF"/>
          </w:tcPr>
          <w:p w:rsidR="00047A71" w:rsidRPr="00047A71" w:rsidRDefault="00047A71" w:rsidP="00047A71">
            <w:pPr>
              <w:pStyle w:val="01texto"/>
            </w:pPr>
            <w:r w:rsidRPr="00047A71">
              <w:t>Término:</w:t>
            </w:r>
            <w:r w:rsidRPr="00047A71">
              <w:rPr>
                <w:rFonts w:eastAsia="Arial Narrow"/>
              </w:rPr>
              <w:t xml:space="preserve">    </w:t>
            </w:r>
            <w:r w:rsidRPr="00047A71">
              <w:t>/</w:t>
            </w:r>
            <w:r w:rsidRPr="00047A71">
              <w:rPr>
                <w:rFonts w:eastAsia="Arial Narrow"/>
              </w:rPr>
              <w:t xml:space="preserve">    </w:t>
            </w:r>
            <w:r w:rsidRPr="00047A71">
              <w:t>/</w:t>
            </w:r>
            <w:r w:rsidRPr="00047A71">
              <w:tab/>
            </w:r>
          </w:p>
        </w:tc>
      </w:tr>
    </w:tbl>
    <w:p w:rsidR="00047A71" w:rsidRPr="00047A71" w:rsidRDefault="00047A71" w:rsidP="00047A71">
      <w:pPr>
        <w:pStyle w:val="01texto"/>
      </w:pPr>
    </w:p>
    <w:p w:rsidR="00047A71" w:rsidRDefault="00047A71">
      <w:pPr>
        <w:widowControl/>
        <w:suppressAutoHyphens w:val="0"/>
        <w:spacing w:before="0" w:after="0"/>
        <w:jc w:val="left"/>
        <w:rPr>
          <w:rFonts w:eastAsia="Times New Roman" w:cs="Times New Roman"/>
          <w:b/>
          <w:bCs/>
          <w:color w:val="0070C0"/>
          <w:kern w:val="0"/>
          <w:sz w:val="24"/>
          <w:szCs w:val="20"/>
          <w:lang w:val="x-none" w:eastAsia="x-none" w:bidi="ar-SA"/>
        </w:rPr>
      </w:pPr>
      <w:r>
        <w:br w:type="page"/>
      </w:r>
    </w:p>
    <w:p w:rsidR="00047A71" w:rsidRPr="00047A71" w:rsidRDefault="00047A71" w:rsidP="00047A71">
      <w:pPr>
        <w:pStyle w:val="01topico"/>
      </w:pPr>
      <w:r w:rsidRPr="00047A71">
        <w:lastRenderedPageBreak/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047A71" w:rsidRPr="00047A71" w:rsidTr="00C05197">
        <w:trPr>
          <w:trHeight w:val="494"/>
        </w:trPr>
        <w:tc>
          <w:tcPr>
            <w:tcW w:w="9580" w:type="dxa"/>
            <w:gridSpan w:val="2"/>
            <w:shd w:val="clear" w:color="auto" w:fill="auto"/>
            <w:vAlign w:val="center"/>
          </w:tcPr>
          <w:p w:rsidR="00047A71" w:rsidRPr="00047A71" w:rsidRDefault="00047A71" w:rsidP="00047A71">
            <w:pPr>
              <w:pStyle w:val="01texto"/>
            </w:pPr>
            <w:r w:rsidRPr="00047A71">
              <w:t>Local e data:</w:t>
            </w:r>
          </w:p>
        </w:tc>
      </w:tr>
      <w:tr w:rsidR="00047A71" w:rsidRPr="00047A71" w:rsidTr="00C05197">
        <w:trPr>
          <w:trHeight w:val="340"/>
        </w:trPr>
        <w:tc>
          <w:tcPr>
            <w:tcW w:w="4790" w:type="dxa"/>
            <w:shd w:val="clear" w:color="auto" w:fill="auto"/>
          </w:tcPr>
          <w:p w:rsidR="00047A71" w:rsidRPr="00047A71" w:rsidRDefault="00047A71" w:rsidP="00047A71">
            <w:pPr>
              <w:pStyle w:val="01texto"/>
              <w:jc w:val="center"/>
            </w:pPr>
            <w:r w:rsidRPr="00047A71">
              <w:t>Declaro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expressamente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conhecer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concordar,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para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todos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os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efeitos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legais,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com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as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normas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gerais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para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concessão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de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auxilio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pela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FUNDAÇÃO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ARAUCÁRIA.</w:t>
            </w:r>
          </w:p>
          <w:p w:rsidR="00047A71" w:rsidRPr="00047A71" w:rsidRDefault="00047A71" w:rsidP="00047A71">
            <w:pPr>
              <w:pStyle w:val="01texto"/>
              <w:jc w:val="center"/>
            </w:pPr>
          </w:p>
        </w:tc>
        <w:tc>
          <w:tcPr>
            <w:tcW w:w="4790" w:type="dxa"/>
            <w:shd w:val="clear" w:color="auto" w:fill="auto"/>
          </w:tcPr>
          <w:p w:rsidR="00047A71" w:rsidRPr="00047A71" w:rsidRDefault="00047A71" w:rsidP="00047A71">
            <w:pPr>
              <w:pStyle w:val="01texto"/>
              <w:jc w:val="center"/>
            </w:pPr>
            <w:r w:rsidRPr="00047A71">
              <w:t>Declaro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que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presente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proposta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está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de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acordo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com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os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objetivos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científicos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e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tecnológicos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desta</w:t>
            </w:r>
            <w:r w:rsidRPr="00047A71">
              <w:rPr>
                <w:rFonts w:eastAsia="Arial Narrow"/>
              </w:rPr>
              <w:t xml:space="preserve"> </w:t>
            </w:r>
            <w:r w:rsidRPr="00047A71">
              <w:t>Instituição.</w:t>
            </w:r>
          </w:p>
          <w:p w:rsidR="00047A71" w:rsidRPr="00047A71" w:rsidRDefault="00047A71" w:rsidP="00047A71">
            <w:pPr>
              <w:pStyle w:val="01texto"/>
              <w:jc w:val="center"/>
            </w:pPr>
          </w:p>
          <w:p w:rsidR="00047A71" w:rsidRPr="00047A71" w:rsidRDefault="00047A71" w:rsidP="00047A71">
            <w:pPr>
              <w:pStyle w:val="01texto"/>
              <w:jc w:val="center"/>
            </w:pPr>
          </w:p>
          <w:p w:rsidR="00047A71" w:rsidRPr="00047A71" w:rsidRDefault="00047A71" w:rsidP="00047A71">
            <w:pPr>
              <w:pStyle w:val="01texto"/>
              <w:jc w:val="center"/>
            </w:pPr>
          </w:p>
          <w:p w:rsidR="00047A71" w:rsidRPr="00047A71" w:rsidRDefault="00047A71" w:rsidP="00047A71">
            <w:pPr>
              <w:pStyle w:val="01texto"/>
              <w:jc w:val="center"/>
            </w:pPr>
          </w:p>
          <w:p w:rsidR="00047A71" w:rsidRPr="00047A71" w:rsidRDefault="00047A71" w:rsidP="00047A71">
            <w:pPr>
              <w:pStyle w:val="01texto"/>
              <w:jc w:val="center"/>
            </w:pPr>
          </w:p>
          <w:p w:rsidR="00047A71" w:rsidRPr="00047A71" w:rsidRDefault="00047A71" w:rsidP="00047A71">
            <w:pPr>
              <w:pStyle w:val="01texto"/>
              <w:jc w:val="center"/>
            </w:pPr>
          </w:p>
        </w:tc>
      </w:tr>
      <w:tr w:rsidR="00047A71" w:rsidRPr="00047A71" w:rsidTr="00C05197">
        <w:trPr>
          <w:trHeight w:val="272"/>
        </w:trPr>
        <w:tc>
          <w:tcPr>
            <w:tcW w:w="4790" w:type="dxa"/>
            <w:shd w:val="clear" w:color="auto" w:fill="DAEEF3"/>
          </w:tcPr>
          <w:p w:rsidR="00047A71" w:rsidRPr="00047A71" w:rsidRDefault="00047A71" w:rsidP="00047A71">
            <w:pPr>
              <w:pStyle w:val="01texto"/>
              <w:jc w:val="center"/>
              <w:rPr>
                <w:i/>
              </w:rPr>
            </w:pPr>
            <w:r w:rsidRPr="00047A71">
              <w:rPr>
                <w:i/>
              </w:rPr>
              <w:t>Nome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e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assinatura do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rFonts w:eastAsia="Arial Narrow"/>
                <w:i/>
              </w:rPr>
              <w:br/>
            </w:r>
            <w:r w:rsidRPr="00047A71">
              <w:rPr>
                <w:i/>
                <w:lang w:val="pt-BR"/>
              </w:rPr>
              <w:t>c</w:t>
            </w:r>
            <w:proofErr w:type="spellStart"/>
            <w:r w:rsidRPr="00047A71">
              <w:rPr>
                <w:i/>
              </w:rPr>
              <w:t>oordenador</w:t>
            </w:r>
            <w:proofErr w:type="spellEnd"/>
            <w:r w:rsidRPr="00047A71">
              <w:rPr>
                <w:i/>
              </w:rPr>
              <w:t xml:space="preserve"> da proposta</w:t>
            </w:r>
          </w:p>
        </w:tc>
        <w:tc>
          <w:tcPr>
            <w:tcW w:w="4790" w:type="dxa"/>
            <w:shd w:val="clear" w:color="auto" w:fill="DAEEF3"/>
          </w:tcPr>
          <w:p w:rsidR="00047A71" w:rsidRPr="00047A71" w:rsidRDefault="00047A71" w:rsidP="00047A71">
            <w:pPr>
              <w:pStyle w:val="01texto"/>
              <w:jc w:val="center"/>
              <w:rPr>
                <w:i/>
              </w:rPr>
            </w:pPr>
            <w:r w:rsidRPr="00047A71">
              <w:rPr>
                <w:i/>
              </w:rPr>
              <w:t>Nome,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assinatura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e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carimbo do responsável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rFonts w:eastAsia="Arial Narrow"/>
                <w:i/>
              </w:rPr>
              <w:br/>
            </w:r>
            <w:r w:rsidRPr="00047A71">
              <w:rPr>
                <w:i/>
              </w:rPr>
              <w:t>pela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instituição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ou</w:t>
            </w:r>
            <w:r w:rsidRPr="00047A71">
              <w:rPr>
                <w:rFonts w:eastAsia="Arial Narrow"/>
                <w:i/>
              </w:rPr>
              <w:t xml:space="preserve"> </w:t>
            </w:r>
            <w:r w:rsidRPr="00047A71">
              <w:rPr>
                <w:i/>
              </w:rPr>
              <w:t>representante</w:t>
            </w:r>
          </w:p>
        </w:tc>
      </w:tr>
    </w:tbl>
    <w:p w:rsidR="00047A71" w:rsidRPr="00047A71" w:rsidRDefault="00047A71" w:rsidP="00047A71">
      <w:pPr>
        <w:pStyle w:val="01texto"/>
      </w:pPr>
    </w:p>
    <w:p w:rsidR="00047A71" w:rsidRPr="00047A71" w:rsidRDefault="00047A71" w:rsidP="00047A71">
      <w:pPr>
        <w:pStyle w:val="01texto"/>
      </w:pPr>
      <w:r w:rsidRPr="00047A71">
        <w:t xml:space="preserve"> </w:t>
      </w:r>
    </w:p>
    <w:p w:rsidR="00FF2EDE" w:rsidRPr="00047A71" w:rsidRDefault="00FF2EDE" w:rsidP="00047A71"/>
    <w:sectPr w:rsidR="00FF2EDE" w:rsidRPr="00047A71" w:rsidSect="002D3971">
      <w:headerReference w:type="default" r:id="rId8"/>
      <w:footerReference w:type="default" r:id="rId9"/>
      <w:pgSz w:w="11906" w:h="16838"/>
      <w:pgMar w:top="1871" w:right="1134" w:bottom="1134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F1" w:rsidRDefault="00F356F1" w:rsidP="001F4C81">
      <w:pPr>
        <w:numPr>
          <w:ilvl w:val="0"/>
          <w:numId w:val="1"/>
        </w:numPr>
      </w:pPr>
      <w:r>
        <w:separator/>
      </w:r>
    </w:p>
  </w:endnote>
  <w:endnote w:type="continuationSeparator" w:id="0">
    <w:p w:rsidR="00F356F1" w:rsidRDefault="00F356F1" w:rsidP="001F4C81">
      <w:pPr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B0" w:rsidRPr="00435426" w:rsidRDefault="002D56B0" w:rsidP="00EF7B28">
    <w:pPr>
      <w:pStyle w:val="Legenda"/>
      <w:rPr>
        <w:rFonts w:ascii="Arial" w:hAnsi="Arial" w:cs="Arial"/>
        <w:i/>
        <w:color w:val="0070C0"/>
        <w:sz w:val="20"/>
        <w:szCs w:val="20"/>
      </w:rPr>
    </w:pPr>
    <w:r w:rsidRPr="00435426">
      <w:rPr>
        <w:rFonts w:ascii="Arial" w:hAnsi="Arial" w:cs="Arial"/>
        <w:i/>
        <w:color w:val="0070C0"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F1" w:rsidRDefault="00F356F1" w:rsidP="001F4C81">
      <w:pPr>
        <w:numPr>
          <w:ilvl w:val="0"/>
          <w:numId w:val="1"/>
        </w:numPr>
      </w:pPr>
      <w:r>
        <w:separator/>
      </w:r>
    </w:p>
  </w:footnote>
  <w:footnote w:type="continuationSeparator" w:id="0">
    <w:p w:rsidR="00F356F1" w:rsidRDefault="00F356F1" w:rsidP="001F4C81">
      <w:pPr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45"/>
      <w:gridCol w:w="3010"/>
    </w:tblGrid>
    <w:tr w:rsidR="004A61D7" w:rsidTr="004A61D7">
      <w:tc>
        <w:tcPr>
          <w:tcW w:w="3070" w:type="dxa"/>
          <w:vAlign w:val="center"/>
        </w:tcPr>
        <w:p w:rsidR="004A61D7" w:rsidRDefault="004A61D7" w:rsidP="004A61D7">
          <w:pPr>
            <w:jc w:val="left"/>
            <w:rPr>
              <w:noProof/>
            </w:rPr>
          </w:pPr>
          <w:r w:rsidRPr="00A11492">
            <w:rPr>
              <w:noProof/>
            </w:rPr>
            <w:drawing>
              <wp:inline distT="0" distB="0" distL="0" distR="0">
                <wp:extent cx="1330960" cy="532130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4A61D7" w:rsidRDefault="004A61D7" w:rsidP="004A61D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590040" cy="395605"/>
                <wp:effectExtent l="0" t="0" r="0" b="0"/>
                <wp:docPr id="4" name="Imagem 4" descr="Z:\di\Marcelo\7 DESIGN\Marcas\atuais\Conf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di\Marcelo\7 DESIGN\Marcas\atuais\Confa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4A61D7" w:rsidRDefault="004A61D7" w:rsidP="004A61D7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276350" cy="361950"/>
                <wp:effectExtent l="0" t="0" r="0" b="0"/>
                <wp:docPr id="6" name="Imagem 6" descr="Z:\di\Marcelo\7 DESIGN\Marcas\atuais\British_Counci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di\Marcelo\7 DESIGN\Marcas\atuais\British_Counci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6B0" w:rsidRDefault="004A61D7" w:rsidP="004A61D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286" w:rsidRPr="00300286" w:rsidRDefault="00300286">
                          <w:pPr>
                            <w:jc w:val="center"/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</w:pP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0286">
                            <w:rPr>
                              <w:rFonts w:cs="Calibri"/>
                              <w:color w:val="5B9BD5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t>2</w:t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6.95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" o:allowincell="f" stroked="f">
              <v:textbox>
                <w:txbxContent>
                  <w:p w:rsidR="00300286" w:rsidRPr="00300286" w:rsidRDefault="00300286">
                    <w:pPr>
                      <w:jc w:val="center"/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</w:pP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begin"/>
                    </w:r>
                    <w:r w:rsidRPr="00300286">
                      <w:rPr>
                        <w:rFonts w:cs="Calibri"/>
                        <w:color w:val="5B9BD5"/>
                        <w:sz w:val="28"/>
                        <w:szCs w:val="28"/>
                      </w:rPr>
                      <w:instrText>PAGE  \* MERGEFORMAT</w:instrText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separate"/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t>2</w:t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720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954FE"/>
    <w:multiLevelType w:val="hybridMultilevel"/>
    <w:tmpl w:val="7FC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55ADC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B106E"/>
    <w:multiLevelType w:val="hybridMultilevel"/>
    <w:tmpl w:val="1D4C4D2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F29"/>
    <w:multiLevelType w:val="hybridMultilevel"/>
    <w:tmpl w:val="32BA62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D3E"/>
    <w:multiLevelType w:val="hybridMultilevel"/>
    <w:tmpl w:val="5B368EA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41F20"/>
    <w:multiLevelType w:val="hybridMultilevel"/>
    <w:tmpl w:val="84AA13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A6651B"/>
    <w:multiLevelType w:val="hybridMultilevel"/>
    <w:tmpl w:val="0088D82A"/>
    <w:lvl w:ilvl="0" w:tplc="636A63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890150"/>
    <w:multiLevelType w:val="hybridMultilevel"/>
    <w:tmpl w:val="01C42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443F3"/>
    <w:multiLevelType w:val="hybridMultilevel"/>
    <w:tmpl w:val="330EE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40A2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10AC"/>
    <w:multiLevelType w:val="hybridMultilevel"/>
    <w:tmpl w:val="8A8457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640"/>
    <w:multiLevelType w:val="hybridMultilevel"/>
    <w:tmpl w:val="1F1AA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73B7"/>
    <w:multiLevelType w:val="hybridMultilevel"/>
    <w:tmpl w:val="20A6C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276DA"/>
    <w:multiLevelType w:val="hybridMultilevel"/>
    <w:tmpl w:val="C004F5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F7640A"/>
    <w:multiLevelType w:val="hybridMultilevel"/>
    <w:tmpl w:val="F13E7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292D"/>
    <w:multiLevelType w:val="hybridMultilevel"/>
    <w:tmpl w:val="C59EEE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>
      <w:start w:val="1"/>
      <w:numFmt w:val="lowerLetter"/>
      <w:lvlText w:val="%5."/>
      <w:lvlJc w:val="left"/>
      <w:pPr>
        <w:ind w:left="4302" w:hanging="360"/>
      </w:pPr>
    </w:lvl>
    <w:lvl w:ilvl="5" w:tplc="0416001B">
      <w:start w:val="1"/>
      <w:numFmt w:val="lowerRoman"/>
      <w:lvlText w:val="%6."/>
      <w:lvlJc w:val="right"/>
      <w:pPr>
        <w:ind w:left="5022" w:hanging="180"/>
      </w:pPr>
    </w:lvl>
    <w:lvl w:ilvl="6" w:tplc="0416000F">
      <w:start w:val="1"/>
      <w:numFmt w:val="decimal"/>
      <w:lvlText w:val="%7."/>
      <w:lvlJc w:val="left"/>
      <w:pPr>
        <w:ind w:left="5742" w:hanging="360"/>
      </w:pPr>
    </w:lvl>
    <w:lvl w:ilvl="7" w:tplc="04160019">
      <w:start w:val="1"/>
      <w:numFmt w:val="lowerLetter"/>
      <w:lvlText w:val="%8."/>
      <w:lvlJc w:val="left"/>
      <w:pPr>
        <w:ind w:left="6462" w:hanging="360"/>
      </w:pPr>
    </w:lvl>
    <w:lvl w:ilvl="8" w:tplc="0416001B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4E9271F4"/>
    <w:multiLevelType w:val="hybridMultilevel"/>
    <w:tmpl w:val="D61C6B8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C536EA"/>
    <w:multiLevelType w:val="hybridMultilevel"/>
    <w:tmpl w:val="B9DE2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82ED0"/>
    <w:multiLevelType w:val="hybridMultilevel"/>
    <w:tmpl w:val="37A048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5360"/>
    <w:multiLevelType w:val="hybridMultilevel"/>
    <w:tmpl w:val="8B967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32AE2"/>
    <w:multiLevelType w:val="hybridMultilevel"/>
    <w:tmpl w:val="CEE001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3B5ED8"/>
    <w:multiLevelType w:val="hybridMultilevel"/>
    <w:tmpl w:val="8822121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4"/>
  </w:num>
  <w:num w:numId="5">
    <w:abstractNumId w:val="10"/>
  </w:num>
  <w:num w:numId="6">
    <w:abstractNumId w:val="2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0"/>
  </w:num>
  <w:num w:numId="15">
    <w:abstractNumId w:val="7"/>
  </w:num>
  <w:num w:numId="16">
    <w:abstractNumId w:val="22"/>
  </w:num>
  <w:num w:numId="17">
    <w:abstractNumId w:val="11"/>
  </w:num>
  <w:num w:numId="18">
    <w:abstractNumId w:val="32"/>
  </w:num>
  <w:num w:numId="19">
    <w:abstractNumId w:val="16"/>
  </w:num>
  <w:num w:numId="20">
    <w:abstractNumId w:val="12"/>
  </w:num>
  <w:num w:numId="21">
    <w:abstractNumId w:val="13"/>
  </w:num>
  <w:num w:numId="22">
    <w:abstractNumId w:val="8"/>
  </w:num>
  <w:num w:numId="23">
    <w:abstractNumId w:val="25"/>
  </w:num>
  <w:num w:numId="24">
    <w:abstractNumId w:val="9"/>
  </w:num>
  <w:num w:numId="25">
    <w:abstractNumId w:val="18"/>
  </w:num>
  <w:num w:numId="26">
    <w:abstractNumId w:val="24"/>
  </w:num>
  <w:num w:numId="27">
    <w:abstractNumId w:val="31"/>
  </w:num>
  <w:num w:numId="28">
    <w:abstractNumId w:val="17"/>
  </w:num>
  <w:num w:numId="29">
    <w:abstractNumId w:val="6"/>
  </w:num>
  <w:num w:numId="30">
    <w:abstractNumId w:val="23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9"/>
    <w:rsid w:val="00010D50"/>
    <w:rsid w:val="00026D7A"/>
    <w:rsid w:val="00035330"/>
    <w:rsid w:val="00047A71"/>
    <w:rsid w:val="000540A9"/>
    <w:rsid w:val="000668E3"/>
    <w:rsid w:val="000707F4"/>
    <w:rsid w:val="0007096F"/>
    <w:rsid w:val="000719DF"/>
    <w:rsid w:val="00075C16"/>
    <w:rsid w:val="00082FF1"/>
    <w:rsid w:val="00094B47"/>
    <w:rsid w:val="000958DD"/>
    <w:rsid w:val="000A0836"/>
    <w:rsid w:val="000C46C4"/>
    <w:rsid w:val="000D0BDB"/>
    <w:rsid w:val="000D3444"/>
    <w:rsid w:val="000E5E6C"/>
    <w:rsid w:val="001003DC"/>
    <w:rsid w:val="001214DD"/>
    <w:rsid w:val="00124F4D"/>
    <w:rsid w:val="00141DE0"/>
    <w:rsid w:val="001540AE"/>
    <w:rsid w:val="001543C5"/>
    <w:rsid w:val="001573F0"/>
    <w:rsid w:val="001627CF"/>
    <w:rsid w:val="00183CD6"/>
    <w:rsid w:val="001C04B3"/>
    <w:rsid w:val="001C4C4D"/>
    <w:rsid w:val="001D2155"/>
    <w:rsid w:val="001E4730"/>
    <w:rsid w:val="001F4C81"/>
    <w:rsid w:val="00215644"/>
    <w:rsid w:val="002269E8"/>
    <w:rsid w:val="00234830"/>
    <w:rsid w:val="0025187C"/>
    <w:rsid w:val="00251EA1"/>
    <w:rsid w:val="00253C15"/>
    <w:rsid w:val="00255676"/>
    <w:rsid w:val="00256E6E"/>
    <w:rsid w:val="002612C1"/>
    <w:rsid w:val="002630F9"/>
    <w:rsid w:val="002650EB"/>
    <w:rsid w:val="0027007E"/>
    <w:rsid w:val="00273D01"/>
    <w:rsid w:val="002A1E7F"/>
    <w:rsid w:val="002A1EBF"/>
    <w:rsid w:val="002C4CF8"/>
    <w:rsid w:val="002C6FD1"/>
    <w:rsid w:val="002D3971"/>
    <w:rsid w:val="002D56B0"/>
    <w:rsid w:val="002D59E4"/>
    <w:rsid w:val="002D7DEB"/>
    <w:rsid w:val="002E2B09"/>
    <w:rsid w:val="00300286"/>
    <w:rsid w:val="00311A59"/>
    <w:rsid w:val="003176D5"/>
    <w:rsid w:val="00326CD2"/>
    <w:rsid w:val="003312A5"/>
    <w:rsid w:val="003544ED"/>
    <w:rsid w:val="00355F95"/>
    <w:rsid w:val="00361529"/>
    <w:rsid w:val="0036785F"/>
    <w:rsid w:val="00384BE0"/>
    <w:rsid w:val="00385053"/>
    <w:rsid w:val="00385222"/>
    <w:rsid w:val="00393E27"/>
    <w:rsid w:val="003A0D10"/>
    <w:rsid w:val="003A14D4"/>
    <w:rsid w:val="003B1DFB"/>
    <w:rsid w:val="003D3DBF"/>
    <w:rsid w:val="003D46D3"/>
    <w:rsid w:val="003E0B6D"/>
    <w:rsid w:val="003E3B3E"/>
    <w:rsid w:val="00401BC4"/>
    <w:rsid w:val="00412E61"/>
    <w:rsid w:val="0042012C"/>
    <w:rsid w:val="00420C38"/>
    <w:rsid w:val="00424130"/>
    <w:rsid w:val="00435426"/>
    <w:rsid w:val="00440ABD"/>
    <w:rsid w:val="0044506F"/>
    <w:rsid w:val="0044744F"/>
    <w:rsid w:val="004740BE"/>
    <w:rsid w:val="004A48BE"/>
    <w:rsid w:val="004A61D7"/>
    <w:rsid w:val="004A7317"/>
    <w:rsid w:val="004D6F4A"/>
    <w:rsid w:val="004E21F4"/>
    <w:rsid w:val="004E3C6B"/>
    <w:rsid w:val="00502C7C"/>
    <w:rsid w:val="00531474"/>
    <w:rsid w:val="005378B2"/>
    <w:rsid w:val="00561F41"/>
    <w:rsid w:val="00562122"/>
    <w:rsid w:val="005640B4"/>
    <w:rsid w:val="00564AA2"/>
    <w:rsid w:val="00586E09"/>
    <w:rsid w:val="005A3BCF"/>
    <w:rsid w:val="005B6C6B"/>
    <w:rsid w:val="005C18F8"/>
    <w:rsid w:val="005D1136"/>
    <w:rsid w:val="005D6873"/>
    <w:rsid w:val="005F1BB6"/>
    <w:rsid w:val="006018CF"/>
    <w:rsid w:val="0061527B"/>
    <w:rsid w:val="00622ECF"/>
    <w:rsid w:val="0063160A"/>
    <w:rsid w:val="006428C9"/>
    <w:rsid w:val="0064712C"/>
    <w:rsid w:val="00666507"/>
    <w:rsid w:val="006746C7"/>
    <w:rsid w:val="00694069"/>
    <w:rsid w:val="006950E7"/>
    <w:rsid w:val="006B033B"/>
    <w:rsid w:val="006B1AFE"/>
    <w:rsid w:val="006B4886"/>
    <w:rsid w:val="006B7316"/>
    <w:rsid w:val="006C4FBB"/>
    <w:rsid w:val="006C6535"/>
    <w:rsid w:val="006D173F"/>
    <w:rsid w:val="006D6FBD"/>
    <w:rsid w:val="006E6BE6"/>
    <w:rsid w:val="006F11FE"/>
    <w:rsid w:val="006F3609"/>
    <w:rsid w:val="007016F3"/>
    <w:rsid w:val="00703046"/>
    <w:rsid w:val="00712808"/>
    <w:rsid w:val="0071516A"/>
    <w:rsid w:val="00720F1E"/>
    <w:rsid w:val="007302AB"/>
    <w:rsid w:val="0073761D"/>
    <w:rsid w:val="007652EE"/>
    <w:rsid w:val="0078746D"/>
    <w:rsid w:val="007C4148"/>
    <w:rsid w:val="007D6F35"/>
    <w:rsid w:val="007E04CB"/>
    <w:rsid w:val="007E1218"/>
    <w:rsid w:val="007E3DC6"/>
    <w:rsid w:val="007F18AF"/>
    <w:rsid w:val="007F3FE4"/>
    <w:rsid w:val="007F44B0"/>
    <w:rsid w:val="0081091E"/>
    <w:rsid w:val="00812574"/>
    <w:rsid w:val="008165B8"/>
    <w:rsid w:val="00835146"/>
    <w:rsid w:val="00835997"/>
    <w:rsid w:val="00852906"/>
    <w:rsid w:val="00880936"/>
    <w:rsid w:val="00887FAD"/>
    <w:rsid w:val="008A3118"/>
    <w:rsid w:val="008B379B"/>
    <w:rsid w:val="008D28E4"/>
    <w:rsid w:val="008D3314"/>
    <w:rsid w:val="008E5E0D"/>
    <w:rsid w:val="008F0C9A"/>
    <w:rsid w:val="008F0EF0"/>
    <w:rsid w:val="008F2F58"/>
    <w:rsid w:val="008F561C"/>
    <w:rsid w:val="00903E91"/>
    <w:rsid w:val="00904FA9"/>
    <w:rsid w:val="00910E3A"/>
    <w:rsid w:val="00912C80"/>
    <w:rsid w:val="00913395"/>
    <w:rsid w:val="009144D7"/>
    <w:rsid w:val="00922825"/>
    <w:rsid w:val="009327CF"/>
    <w:rsid w:val="00942A91"/>
    <w:rsid w:val="00944349"/>
    <w:rsid w:val="00966B3E"/>
    <w:rsid w:val="00974D59"/>
    <w:rsid w:val="00980DC6"/>
    <w:rsid w:val="00984A03"/>
    <w:rsid w:val="00993F5B"/>
    <w:rsid w:val="00994112"/>
    <w:rsid w:val="009B0697"/>
    <w:rsid w:val="009B20E8"/>
    <w:rsid w:val="009D26D9"/>
    <w:rsid w:val="009E1046"/>
    <w:rsid w:val="00A06A44"/>
    <w:rsid w:val="00A12496"/>
    <w:rsid w:val="00A25296"/>
    <w:rsid w:val="00A3467E"/>
    <w:rsid w:val="00A47839"/>
    <w:rsid w:val="00A47E37"/>
    <w:rsid w:val="00A6582E"/>
    <w:rsid w:val="00A73D38"/>
    <w:rsid w:val="00A80AF9"/>
    <w:rsid w:val="00A81743"/>
    <w:rsid w:val="00A83F9C"/>
    <w:rsid w:val="00A92EB4"/>
    <w:rsid w:val="00AA7CED"/>
    <w:rsid w:val="00AD4013"/>
    <w:rsid w:val="00AE432E"/>
    <w:rsid w:val="00AE76FB"/>
    <w:rsid w:val="00B21C5E"/>
    <w:rsid w:val="00B315B2"/>
    <w:rsid w:val="00B55CD3"/>
    <w:rsid w:val="00B657BB"/>
    <w:rsid w:val="00B85EFE"/>
    <w:rsid w:val="00BA088D"/>
    <w:rsid w:val="00BB46F1"/>
    <w:rsid w:val="00BB66EB"/>
    <w:rsid w:val="00BB7EB9"/>
    <w:rsid w:val="00BD3823"/>
    <w:rsid w:val="00BD5DC1"/>
    <w:rsid w:val="00BE1578"/>
    <w:rsid w:val="00C12125"/>
    <w:rsid w:val="00C15C88"/>
    <w:rsid w:val="00C167F8"/>
    <w:rsid w:val="00C31061"/>
    <w:rsid w:val="00C315B0"/>
    <w:rsid w:val="00C33560"/>
    <w:rsid w:val="00C3516E"/>
    <w:rsid w:val="00C503B7"/>
    <w:rsid w:val="00C57CA6"/>
    <w:rsid w:val="00C65684"/>
    <w:rsid w:val="00C66A31"/>
    <w:rsid w:val="00C84A25"/>
    <w:rsid w:val="00C91475"/>
    <w:rsid w:val="00C954CF"/>
    <w:rsid w:val="00CA0A51"/>
    <w:rsid w:val="00CA4C25"/>
    <w:rsid w:val="00CA7EC0"/>
    <w:rsid w:val="00CB1BC4"/>
    <w:rsid w:val="00CC22B1"/>
    <w:rsid w:val="00CD2BEA"/>
    <w:rsid w:val="00CD72DA"/>
    <w:rsid w:val="00CD7464"/>
    <w:rsid w:val="00CE1246"/>
    <w:rsid w:val="00CF3FF0"/>
    <w:rsid w:val="00D045E9"/>
    <w:rsid w:val="00D21776"/>
    <w:rsid w:val="00D36193"/>
    <w:rsid w:val="00D36F42"/>
    <w:rsid w:val="00D4327C"/>
    <w:rsid w:val="00D44EFA"/>
    <w:rsid w:val="00D46492"/>
    <w:rsid w:val="00D5151A"/>
    <w:rsid w:val="00D51BE9"/>
    <w:rsid w:val="00D92FD9"/>
    <w:rsid w:val="00DD0E92"/>
    <w:rsid w:val="00DD5113"/>
    <w:rsid w:val="00DE48A7"/>
    <w:rsid w:val="00DE517D"/>
    <w:rsid w:val="00E13EAA"/>
    <w:rsid w:val="00E1421E"/>
    <w:rsid w:val="00E144B3"/>
    <w:rsid w:val="00E20F10"/>
    <w:rsid w:val="00E22C64"/>
    <w:rsid w:val="00E24B6F"/>
    <w:rsid w:val="00E3069F"/>
    <w:rsid w:val="00E50A33"/>
    <w:rsid w:val="00E542F3"/>
    <w:rsid w:val="00E61FEA"/>
    <w:rsid w:val="00E74355"/>
    <w:rsid w:val="00E94D8F"/>
    <w:rsid w:val="00EA59F7"/>
    <w:rsid w:val="00EC3F48"/>
    <w:rsid w:val="00ED25F9"/>
    <w:rsid w:val="00EE225B"/>
    <w:rsid w:val="00EE674D"/>
    <w:rsid w:val="00EF7B28"/>
    <w:rsid w:val="00EF7B6B"/>
    <w:rsid w:val="00F001C1"/>
    <w:rsid w:val="00F02BFF"/>
    <w:rsid w:val="00F03509"/>
    <w:rsid w:val="00F04146"/>
    <w:rsid w:val="00F1065A"/>
    <w:rsid w:val="00F132AB"/>
    <w:rsid w:val="00F15A7A"/>
    <w:rsid w:val="00F327A0"/>
    <w:rsid w:val="00F356F1"/>
    <w:rsid w:val="00F422A0"/>
    <w:rsid w:val="00F462F6"/>
    <w:rsid w:val="00F50EC1"/>
    <w:rsid w:val="00F605C4"/>
    <w:rsid w:val="00F81ABF"/>
    <w:rsid w:val="00F84D5D"/>
    <w:rsid w:val="00F96DFE"/>
    <w:rsid w:val="00F96E03"/>
    <w:rsid w:val="00FA04B5"/>
    <w:rsid w:val="00FB22ED"/>
    <w:rsid w:val="00FB2E9F"/>
    <w:rsid w:val="00FB3F3F"/>
    <w:rsid w:val="00FC3CFE"/>
    <w:rsid w:val="00FC4F9D"/>
    <w:rsid w:val="00FE131A"/>
    <w:rsid w:val="00FE1818"/>
    <w:rsid w:val="00FF1315"/>
    <w:rsid w:val="00FF2EDE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45F3291"/>
  <w15:chartTrackingRefBased/>
  <w15:docId w15:val="{B2A70FB3-D1AA-4622-9889-D19AEFD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9A"/>
    <w:pPr>
      <w:widowControl w:val="0"/>
      <w:suppressAutoHyphens/>
      <w:spacing w:before="40" w:after="40"/>
      <w:jc w:val="both"/>
    </w:pPr>
    <w:rPr>
      <w:rFonts w:ascii="Calibri" w:eastAsia="WenQuanYi Micro Hei" w:hAnsi="Calibri" w:cs="Lohit Hindi"/>
      <w:spacing w:val="-4"/>
      <w:kern w:val="22"/>
      <w:sz w:val="22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8D3314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010D50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2D56B0"/>
    <w:pPr>
      <w:widowControl/>
      <w:numPr>
        <w:ilvl w:val="3"/>
        <w:numId w:val="1"/>
      </w:numPr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lang w:val="x-none" w:bidi="ar-SA"/>
    </w:rPr>
  </w:style>
  <w:style w:type="paragraph" w:styleId="Ttulo5">
    <w:name w:val="heading 5"/>
    <w:basedOn w:val="Normal"/>
    <w:next w:val="Normal"/>
    <w:qFormat/>
    <w:rsid w:val="00010D50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10D50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010D50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010D50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10D50"/>
  </w:style>
  <w:style w:type="character" w:customStyle="1" w:styleId="WW-Absatz-Standardschriftart">
    <w:name w:val="WW-Absatz-Standardschriftart"/>
    <w:rsid w:val="00010D50"/>
  </w:style>
  <w:style w:type="character" w:customStyle="1" w:styleId="Fontepargpadro3">
    <w:name w:val="Fonte parág. padrão3"/>
    <w:rsid w:val="00010D50"/>
  </w:style>
  <w:style w:type="character" w:customStyle="1" w:styleId="WW-Absatz-Standardschriftart1">
    <w:name w:val="WW-Absatz-Standardschriftart1"/>
    <w:rsid w:val="00010D50"/>
  </w:style>
  <w:style w:type="character" w:customStyle="1" w:styleId="WW-Absatz-Standardschriftart11">
    <w:name w:val="WW-Absatz-Standardschriftart11"/>
    <w:rsid w:val="00010D50"/>
  </w:style>
  <w:style w:type="character" w:customStyle="1" w:styleId="WW-Absatz-Standardschriftart111">
    <w:name w:val="WW-Absatz-Standardschriftart111"/>
    <w:rsid w:val="00010D50"/>
  </w:style>
  <w:style w:type="character" w:customStyle="1" w:styleId="WW-Absatz-Standardschriftart1111">
    <w:name w:val="WW-Absatz-Standardschriftart1111"/>
    <w:rsid w:val="00010D50"/>
  </w:style>
  <w:style w:type="character" w:customStyle="1" w:styleId="WW8Num1z0">
    <w:name w:val="WW8Num1z0"/>
    <w:rsid w:val="00010D50"/>
    <w:rPr>
      <w:rFonts w:ascii="Symbol" w:hAnsi="Symbol" w:cs="Times New Roman"/>
    </w:rPr>
  </w:style>
  <w:style w:type="character" w:customStyle="1" w:styleId="WW8Num1z1">
    <w:name w:val="WW8Num1z1"/>
    <w:rsid w:val="00010D50"/>
    <w:rPr>
      <w:rFonts w:ascii="Courier New" w:hAnsi="Courier New" w:cs="Courier New"/>
    </w:rPr>
  </w:style>
  <w:style w:type="character" w:customStyle="1" w:styleId="WW8Num1z2">
    <w:name w:val="WW8Num1z2"/>
    <w:rsid w:val="00010D50"/>
    <w:rPr>
      <w:rFonts w:ascii="Wingdings" w:hAnsi="Wingdings" w:cs="Times New Roman"/>
    </w:rPr>
  </w:style>
  <w:style w:type="character" w:customStyle="1" w:styleId="WW8Num1z3">
    <w:name w:val="WW8Num1z3"/>
    <w:rsid w:val="00010D50"/>
    <w:rPr>
      <w:rFonts w:ascii="Wingdings" w:hAnsi="Wingdings" w:cs="StarSymbol"/>
      <w:sz w:val="18"/>
      <w:szCs w:val="18"/>
    </w:rPr>
  </w:style>
  <w:style w:type="character" w:customStyle="1" w:styleId="WW-Absatz-Standardschriftart11111">
    <w:name w:val="WW-Absatz-Standardschriftart11111"/>
    <w:rsid w:val="00010D50"/>
  </w:style>
  <w:style w:type="character" w:customStyle="1" w:styleId="WW8Num3z0">
    <w:name w:val="WW8Num3z0"/>
    <w:rsid w:val="00010D5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010D5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10D5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10D5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10D5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10D50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010D50"/>
  </w:style>
  <w:style w:type="character" w:customStyle="1" w:styleId="WW-Absatz-Standardschriftart111111">
    <w:name w:val="WW-Absatz-Standardschriftart111111"/>
    <w:rsid w:val="00010D50"/>
  </w:style>
  <w:style w:type="character" w:customStyle="1" w:styleId="WW-Absatz-Standardschriftart1111111">
    <w:name w:val="WW-Absatz-Standardschriftart1111111"/>
    <w:rsid w:val="00010D50"/>
  </w:style>
  <w:style w:type="character" w:customStyle="1" w:styleId="WW-Absatz-Standardschriftart11111111">
    <w:name w:val="WW-Absatz-Standardschriftart11111111"/>
    <w:rsid w:val="00010D50"/>
  </w:style>
  <w:style w:type="character" w:customStyle="1" w:styleId="WW-Absatz-Standardschriftart111111111">
    <w:name w:val="WW-Absatz-Standardschriftart111111111"/>
    <w:rsid w:val="00010D50"/>
  </w:style>
  <w:style w:type="character" w:customStyle="1" w:styleId="WW-Absatz-Standardschriftart1111111111">
    <w:name w:val="WW-Absatz-Standardschriftart1111111111"/>
    <w:rsid w:val="00010D50"/>
  </w:style>
  <w:style w:type="character" w:customStyle="1" w:styleId="WW-Absatz-Standardschriftart11111111111">
    <w:name w:val="WW-Absatz-Standardschriftart11111111111"/>
    <w:rsid w:val="00010D50"/>
  </w:style>
  <w:style w:type="character" w:customStyle="1" w:styleId="WW-Absatz-Standardschriftart111111111111">
    <w:name w:val="WW-Absatz-Standardschriftart111111111111"/>
    <w:rsid w:val="00010D50"/>
  </w:style>
  <w:style w:type="character" w:customStyle="1" w:styleId="WW-Absatz-Standardschriftart1111111111111">
    <w:name w:val="WW-Absatz-Standardschriftart1111111111111"/>
    <w:rsid w:val="00010D50"/>
  </w:style>
  <w:style w:type="character" w:customStyle="1" w:styleId="WW-Absatz-Standardschriftart11111111111111">
    <w:name w:val="WW-Absatz-Standardschriftart11111111111111"/>
    <w:rsid w:val="00010D50"/>
  </w:style>
  <w:style w:type="character" w:customStyle="1" w:styleId="WW-Absatz-Standardschriftart111111111111111">
    <w:name w:val="WW-Absatz-Standardschriftart111111111111111"/>
    <w:rsid w:val="00010D50"/>
  </w:style>
  <w:style w:type="character" w:customStyle="1" w:styleId="WW-Absatz-Standardschriftart1111111111111111">
    <w:name w:val="WW-Absatz-Standardschriftart1111111111111111"/>
    <w:rsid w:val="00010D50"/>
  </w:style>
  <w:style w:type="character" w:customStyle="1" w:styleId="WW-Absatz-Standardschriftart11111111111111111">
    <w:name w:val="WW-Absatz-Standardschriftart11111111111111111"/>
    <w:rsid w:val="00010D50"/>
  </w:style>
  <w:style w:type="character" w:customStyle="1" w:styleId="WW-Absatz-Standardschriftart111111111111111111">
    <w:name w:val="WW-Absatz-Standardschriftart111111111111111111"/>
    <w:rsid w:val="00010D50"/>
  </w:style>
  <w:style w:type="character" w:customStyle="1" w:styleId="WW-Absatz-Standardschriftart1111111111111111111">
    <w:name w:val="WW-Absatz-Standardschriftart1111111111111111111"/>
    <w:rsid w:val="00010D50"/>
  </w:style>
  <w:style w:type="character" w:customStyle="1" w:styleId="WW-Absatz-Standardschriftart11111111111111111111">
    <w:name w:val="WW-Absatz-Standardschriftart11111111111111111111"/>
    <w:rsid w:val="00010D50"/>
  </w:style>
  <w:style w:type="character" w:customStyle="1" w:styleId="WW-Absatz-Standardschriftart111111111111111111111">
    <w:name w:val="WW-Absatz-Standardschriftart111111111111111111111"/>
    <w:rsid w:val="00010D50"/>
  </w:style>
  <w:style w:type="character" w:customStyle="1" w:styleId="WW8Num2z0">
    <w:name w:val="WW8Num2z0"/>
    <w:rsid w:val="00010D5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10D50"/>
    <w:rPr>
      <w:rFonts w:ascii="Symbol" w:hAnsi="Symbol" w:cs="Times New Roman"/>
    </w:rPr>
  </w:style>
  <w:style w:type="character" w:customStyle="1" w:styleId="WW8Num2z2">
    <w:name w:val="WW8Num2z2"/>
    <w:rsid w:val="00010D5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010D50"/>
  </w:style>
  <w:style w:type="character" w:customStyle="1" w:styleId="WW-Absatz-Standardschriftart11111111111111111111111">
    <w:name w:val="WW-Absatz-Standardschriftart11111111111111111111111"/>
    <w:rsid w:val="00010D50"/>
  </w:style>
  <w:style w:type="character" w:customStyle="1" w:styleId="WW-Absatz-Standardschriftart111111111111111111111111">
    <w:name w:val="WW-Absatz-Standardschriftart111111111111111111111111"/>
    <w:rsid w:val="00010D50"/>
  </w:style>
  <w:style w:type="character" w:customStyle="1" w:styleId="WW-Absatz-Standardschriftart1111111111111111111111111">
    <w:name w:val="WW-Absatz-Standardschriftart1111111111111111111111111"/>
    <w:rsid w:val="00010D50"/>
  </w:style>
  <w:style w:type="character" w:customStyle="1" w:styleId="WW-Absatz-Standardschriftart11111111111111111111111111">
    <w:name w:val="WW-Absatz-Standardschriftart11111111111111111111111111"/>
    <w:rsid w:val="00010D50"/>
  </w:style>
  <w:style w:type="character" w:customStyle="1" w:styleId="WW-Absatz-Standardschriftart111111111111111111111111111">
    <w:name w:val="WW-Absatz-Standardschriftart111111111111111111111111111"/>
    <w:rsid w:val="00010D50"/>
  </w:style>
  <w:style w:type="character" w:customStyle="1" w:styleId="WW-Absatz-Standardschriftart1111111111111111111111111111">
    <w:name w:val="WW-Absatz-Standardschriftart1111111111111111111111111111"/>
    <w:rsid w:val="00010D50"/>
  </w:style>
  <w:style w:type="character" w:customStyle="1" w:styleId="WW-Absatz-Standardschriftart11111111111111111111111111111">
    <w:name w:val="WW-Absatz-Standardschriftart11111111111111111111111111111"/>
    <w:rsid w:val="00010D50"/>
  </w:style>
  <w:style w:type="character" w:customStyle="1" w:styleId="WW-Absatz-Standardschriftart111111111111111111111111111111">
    <w:name w:val="WW-Absatz-Standardschriftart111111111111111111111111111111"/>
    <w:rsid w:val="00010D50"/>
  </w:style>
  <w:style w:type="character" w:customStyle="1" w:styleId="WW-Absatz-Standardschriftart1111111111111111111111111111111">
    <w:name w:val="WW-Absatz-Standardschriftart1111111111111111111111111111111"/>
    <w:rsid w:val="00010D50"/>
  </w:style>
  <w:style w:type="character" w:customStyle="1" w:styleId="WW-Absatz-Standardschriftart11111111111111111111111111111111">
    <w:name w:val="WW-Absatz-Standardschriftart11111111111111111111111111111111"/>
    <w:rsid w:val="00010D50"/>
  </w:style>
  <w:style w:type="character" w:customStyle="1" w:styleId="WW-Absatz-Standardschriftart111111111111111111111111111111111">
    <w:name w:val="WW-Absatz-Standardschriftart111111111111111111111111111111111"/>
    <w:rsid w:val="00010D50"/>
  </w:style>
  <w:style w:type="character" w:customStyle="1" w:styleId="WW-Absatz-Standardschriftart1111111111111111111111111111111111">
    <w:name w:val="WW-Absatz-Standardschriftart1111111111111111111111111111111111"/>
    <w:rsid w:val="00010D50"/>
  </w:style>
  <w:style w:type="character" w:customStyle="1" w:styleId="WW-Absatz-Standardschriftart11111111111111111111111111111111111">
    <w:name w:val="WW-Absatz-Standardschriftart11111111111111111111111111111111111"/>
    <w:rsid w:val="00010D50"/>
  </w:style>
  <w:style w:type="character" w:customStyle="1" w:styleId="WW-Absatz-Standardschriftart111111111111111111111111111111111111">
    <w:name w:val="WW-Absatz-Standardschriftart111111111111111111111111111111111111"/>
    <w:rsid w:val="00010D50"/>
  </w:style>
  <w:style w:type="character" w:customStyle="1" w:styleId="WW-Absatz-Standardschriftart1111111111111111111111111111111111111">
    <w:name w:val="WW-Absatz-Standardschriftart1111111111111111111111111111111111111"/>
    <w:rsid w:val="00010D50"/>
  </w:style>
  <w:style w:type="character" w:customStyle="1" w:styleId="WW-Absatz-Standardschriftart11111111111111111111111111111111111111">
    <w:name w:val="WW-Absatz-Standardschriftart11111111111111111111111111111111111111"/>
    <w:rsid w:val="00010D50"/>
  </w:style>
  <w:style w:type="character" w:customStyle="1" w:styleId="WW-Absatz-Standardschriftart111111111111111111111111111111111111111">
    <w:name w:val="WW-Absatz-Standardschriftart111111111111111111111111111111111111111"/>
    <w:rsid w:val="00010D50"/>
  </w:style>
  <w:style w:type="character" w:customStyle="1" w:styleId="WW-Absatz-Standardschriftart1111111111111111111111111111111111111111">
    <w:name w:val="WW-Absatz-Standardschriftart1111111111111111111111111111111111111111"/>
    <w:rsid w:val="00010D50"/>
  </w:style>
  <w:style w:type="character" w:customStyle="1" w:styleId="Fontepargpadro1">
    <w:name w:val="Fonte parág. padrão1"/>
    <w:rsid w:val="00010D50"/>
  </w:style>
  <w:style w:type="character" w:customStyle="1" w:styleId="Marcadores">
    <w:name w:val="Marcadores"/>
    <w:rsid w:val="00010D50"/>
    <w:rPr>
      <w:rFonts w:ascii="StarSymbol" w:eastAsia="StarSymbol" w:hAnsi="StarSymbol" w:cs="StarSymbol"/>
      <w:sz w:val="18"/>
      <w:szCs w:val="18"/>
    </w:rPr>
  </w:style>
  <w:style w:type="character" w:styleId="Forte">
    <w:name w:val="Strong"/>
    <w:aliases w:val="A_Forte"/>
    <w:qFormat/>
    <w:rsid w:val="007302AB"/>
    <w:rPr>
      <w:rFonts w:ascii="Arial Narrow" w:hAnsi="Arial Narrow"/>
      <w:b/>
      <w:bCs/>
      <w:sz w:val="22"/>
    </w:rPr>
  </w:style>
  <w:style w:type="character" w:customStyle="1" w:styleId="Smbolosdenumerao">
    <w:name w:val="Símbolos de numeração"/>
    <w:rsid w:val="00010D50"/>
  </w:style>
  <w:style w:type="paragraph" w:customStyle="1" w:styleId="Ttulo10">
    <w:name w:val="Título1"/>
    <w:basedOn w:val="Normal"/>
    <w:next w:val="Subttulo"/>
    <w:rsid w:val="00010D50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8"/>
    </w:rPr>
  </w:style>
  <w:style w:type="paragraph" w:styleId="Corpodetexto">
    <w:name w:val="Body Text"/>
    <w:basedOn w:val="Normal"/>
    <w:rsid w:val="00010D50"/>
  </w:style>
  <w:style w:type="paragraph" w:styleId="Lista">
    <w:name w:val="List"/>
    <w:basedOn w:val="Corpodetexto"/>
    <w:rsid w:val="00010D50"/>
    <w:rPr>
      <w:rFonts w:cs="Tahoma"/>
    </w:rPr>
  </w:style>
  <w:style w:type="paragraph" w:styleId="Legenda">
    <w:name w:val="caption"/>
    <w:basedOn w:val="Normal"/>
    <w:qFormat/>
    <w:rsid w:val="0064712C"/>
    <w:pPr>
      <w:suppressLineNumbers/>
      <w:spacing w:before="0" w:after="0"/>
      <w:jc w:val="center"/>
    </w:pPr>
    <w:rPr>
      <w:iCs/>
      <w:sz w:val="18"/>
      <w:szCs w:val="18"/>
    </w:rPr>
  </w:style>
  <w:style w:type="paragraph" w:customStyle="1" w:styleId="ndice">
    <w:name w:val="Índice"/>
    <w:basedOn w:val="Normal"/>
    <w:rsid w:val="00010D5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10D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010D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Legenda1">
    <w:name w:val="Legenda1"/>
    <w:basedOn w:val="Normal"/>
    <w:rsid w:val="00010D50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8D3314"/>
    <w:pPr>
      <w:jc w:val="left"/>
    </w:pPr>
    <w:rPr>
      <w:iCs/>
      <w:color w:val="0070C0"/>
      <w:sz w:val="22"/>
      <w:szCs w:val="24"/>
    </w:rPr>
  </w:style>
  <w:style w:type="paragraph" w:styleId="Cabealho">
    <w:name w:val="header"/>
    <w:basedOn w:val="Normal"/>
    <w:rsid w:val="00010D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10D5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pacing w:val="0"/>
      <w:kern w:val="0"/>
      <w:sz w:val="24"/>
      <w:lang w:val="x-none" w:eastAsia="x-none" w:bidi="ar-SA"/>
    </w:rPr>
  </w:style>
  <w:style w:type="paragraph" w:customStyle="1" w:styleId="Corpodetexto21">
    <w:name w:val="Corpo de texto 21"/>
    <w:basedOn w:val="Normal"/>
    <w:rsid w:val="00010D50"/>
    <w:rPr>
      <w:sz w:val="14"/>
      <w:szCs w:val="14"/>
    </w:rPr>
  </w:style>
  <w:style w:type="paragraph" w:styleId="Recuodecorpodetexto">
    <w:name w:val="Body Text Indent"/>
    <w:basedOn w:val="Normal"/>
    <w:rsid w:val="00010D50"/>
    <w:pPr>
      <w:tabs>
        <w:tab w:val="left" w:pos="2760"/>
      </w:tabs>
      <w:jc w:val="center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10D50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010D50"/>
    <w:rPr>
      <w:sz w:val="32"/>
    </w:rPr>
  </w:style>
  <w:style w:type="paragraph" w:customStyle="1" w:styleId="Contedodatabela">
    <w:name w:val="Conteúdo da tabela"/>
    <w:basedOn w:val="Normal"/>
    <w:rsid w:val="00010D50"/>
    <w:pPr>
      <w:suppressLineNumbers/>
    </w:pPr>
  </w:style>
  <w:style w:type="paragraph" w:customStyle="1" w:styleId="Ttulodatabela">
    <w:name w:val="Título da tabela"/>
    <w:basedOn w:val="Contedodatabela"/>
    <w:rsid w:val="00010D50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010D50"/>
    <w:pPr>
      <w:spacing w:line="480" w:lineRule="atLeast"/>
    </w:pPr>
    <w:rPr>
      <w:sz w:val="26"/>
      <w:szCs w:val="20"/>
    </w:rPr>
  </w:style>
  <w:style w:type="paragraph" w:styleId="NormalWeb">
    <w:name w:val="Normal (Web)"/>
    <w:basedOn w:val="Normal"/>
    <w:rsid w:val="00010D50"/>
    <w:pPr>
      <w:spacing w:before="100" w:after="100"/>
    </w:pPr>
  </w:style>
  <w:style w:type="paragraph" w:customStyle="1" w:styleId="Citaes">
    <w:name w:val="Citações"/>
    <w:basedOn w:val="Normal"/>
    <w:rsid w:val="00010D50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010D50"/>
    <w:rPr>
      <w:rFonts w:ascii="DejaVu Sans Mono" w:eastAsia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010D50"/>
    <w:pPr>
      <w:suppressAutoHyphens w:val="0"/>
      <w:spacing w:after="200" w:line="276" w:lineRule="auto"/>
      <w:ind w:left="720"/>
    </w:pPr>
    <w:rPr>
      <w:rFonts w:eastAsia="Calibri" w:cs="Calibri"/>
      <w:szCs w:val="22"/>
    </w:rPr>
  </w:style>
  <w:style w:type="character" w:customStyle="1" w:styleId="WW-Absatz-Standardschriftart11111111111111111111111111111111111111111">
    <w:name w:val="WW-Absatz-Standardschriftart11111111111111111111111111111111111111111"/>
    <w:rsid w:val="005378B2"/>
  </w:style>
  <w:style w:type="character" w:customStyle="1" w:styleId="WW-Absatz-Standardschriftart111111111111111111111111111111111111111111">
    <w:name w:val="WW-Absatz-Standardschriftart111111111111111111111111111111111111111111"/>
    <w:rsid w:val="005378B2"/>
  </w:style>
  <w:style w:type="character" w:customStyle="1" w:styleId="WW-Absatz-Standardschriftart1111111111111111111111111111111111111111111">
    <w:name w:val="WW-Absatz-Standardschriftart1111111111111111111111111111111111111111111"/>
    <w:rsid w:val="005378B2"/>
  </w:style>
  <w:style w:type="character" w:customStyle="1" w:styleId="WW-Absatz-Standardschriftart11111111111111111111111111111111111111111111">
    <w:name w:val="WW-Absatz-Standardschriftart11111111111111111111111111111111111111111111"/>
    <w:rsid w:val="005378B2"/>
  </w:style>
  <w:style w:type="character" w:customStyle="1" w:styleId="WW-Absatz-Standardschriftart111111111111111111111111111111111111111111111">
    <w:name w:val="WW-Absatz-Standardschriftart111111111111111111111111111111111111111111111"/>
    <w:rsid w:val="005378B2"/>
  </w:style>
  <w:style w:type="character" w:styleId="Hyperlink">
    <w:name w:val="Hyperlink"/>
    <w:uiPriority w:val="99"/>
    <w:rsid w:val="005378B2"/>
    <w:rPr>
      <w:color w:val="0000FF"/>
      <w:u w:val="single"/>
    </w:rPr>
  </w:style>
  <w:style w:type="character" w:styleId="Nmerodelinha">
    <w:name w:val="line number"/>
    <w:rsid w:val="005378B2"/>
  </w:style>
  <w:style w:type="character" w:customStyle="1" w:styleId="StrongEmphasis">
    <w:name w:val="Strong Emphasis"/>
    <w:rsid w:val="005378B2"/>
    <w:rPr>
      <w:b/>
      <w:bCs/>
    </w:rPr>
  </w:style>
  <w:style w:type="character" w:customStyle="1" w:styleId="TextodebaloChar">
    <w:name w:val="Texto de balão Char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Ttulo30">
    <w:name w:val="Título3"/>
    <w:basedOn w:val="Normal"/>
    <w:next w:val="Corpodetexto"/>
    <w:rsid w:val="005378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20">
    <w:name w:val="Título2"/>
    <w:basedOn w:val="Normal"/>
    <w:next w:val="Corpodetexto"/>
    <w:rsid w:val="00537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xl24">
    <w:name w:val="xl24"/>
    <w:basedOn w:val="Normal"/>
    <w:rsid w:val="005378B2"/>
    <w:pP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5">
    <w:name w:val="xl25"/>
    <w:basedOn w:val="Normal"/>
    <w:rsid w:val="005378B2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5378B2"/>
    <w:pPr>
      <w:spacing w:before="100" w:after="100"/>
      <w:jc w:val="center"/>
    </w:pPr>
    <w:rPr>
      <w:rFonts w:ascii="Arial Narrow" w:hAnsi="Arial Narrow" w:cs="Arial Narrow"/>
      <w:b/>
      <w:bCs/>
    </w:rPr>
  </w:style>
  <w:style w:type="paragraph" w:customStyle="1" w:styleId="xl27">
    <w:name w:val="xl27"/>
    <w:basedOn w:val="Normal"/>
    <w:rsid w:val="005378B2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5378B2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Ttulodetabela">
    <w:name w:val="Título de tabela"/>
    <w:basedOn w:val="Contedodatabela"/>
    <w:rsid w:val="005378B2"/>
    <w:pPr>
      <w:jc w:val="center"/>
    </w:pPr>
    <w:rPr>
      <w:b/>
      <w:bCs/>
    </w:rPr>
  </w:style>
  <w:style w:type="paragraph" w:customStyle="1" w:styleId="Standard">
    <w:name w:val="Standard"/>
    <w:rsid w:val="005378B2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1">
    <w:name w:val="Normal1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5378B2"/>
    <w:pPr>
      <w:suppressLineNumbers/>
    </w:pPr>
    <w:rPr>
      <w:rFonts w:eastAsia="SimSun" w:cs="Mangal"/>
      <w:kern w:val="1"/>
    </w:rPr>
  </w:style>
  <w:style w:type="paragraph" w:styleId="Textodebalo">
    <w:name w:val="Balloon Text"/>
    <w:basedOn w:val="Normal"/>
    <w:link w:val="TextodebaloChar1"/>
    <w:rsid w:val="005378B2"/>
    <w:rPr>
      <w:rFonts w:ascii="Tahoma" w:eastAsia="Times New Roman" w:hAnsi="Tahoma" w:cs="Times New Roman"/>
      <w:spacing w:val="0"/>
      <w:kern w:val="0"/>
      <w:sz w:val="16"/>
      <w:szCs w:val="16"/>
      <w:lang w:val="x-none" w:bidi="ar-SA"/>
    </w:rPr>
  </w:style>
  <w:style w:type="character" w:customStyle="1" w:styleId="TextodebaloChar1">
    <w:name w:val="Texto de balão Char1"/>
    <w:link w:val="Textodebalo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Normal2">
    <w:name w:val="Normal2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50EC1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DejaVu Sans" w:hAnsi="Arial" w:cs="DejaVu Sans"/>
      <w:color w:val="00000A"/>
      <w:sz w:val="24"/>
      <w:szCs w:val="24"/>
      <w:lang w:eastAsia="ar-SA"/>
    </w:rPr>
  </w:style>
  <w:style w:type="character" w:customStyle="1" w:styleId="nfaseforte">
    <w:name w:val="Ênfase forte"/>
    <w:rsid w:val="00F50EC1"/>
    <w:rPr>
      <w:b/>
      <w:bCs/>
    </w:rPr>
  </w:style>
  <w:style w:type="character" w:customStyle="1" w:styleId="WW8Num5z0">
    <w:name w:val="WW8Num5z0"/>
    <w:rsid w:val="00C503B7"/>
    <w:rPr>
      <w:rFonts w:ascii="Arial" w:hAnsi="Arial" w:cs="Arial"/>
    </w:rPr>
  </w:style>
  <w:style w:type="character" w:customStyle="1" w:styleId="WW8Num6z0">
    <w:name w:val="WW8Num6z0"/>
    <w:rsid w:val="00C503B7"/>
    <w:rPr>
      <w:rFonts w:ascii="Wingdings" w:hAnsi="Wingdings" w:cs="Wingdings"/>
    </w:rPr>
  </w:style>
  <w:style w:type="character" w:customStyle="1" w:styleId="WW8Num7z0">
    <w:name w:val="WW8Num7z0"/>
    <w:rsid w:val="00C503B7"/>
    <w:rPr>
      <w:rFonts w:ascii="Wingdings" w:hAnsi="Wingdings" w:cs="Wingdings"/>
    </w:rPr>
  </w:style>
  <w:style w:type="character" w:customStyle="1" w:styleId="WW8Num8z0">
    <w:name w:val="WW8Num8z0"/>
    <w:rsid w:val="00C503B7"/>
    <w:rPr>
      <w:rFonts w:ascii="Wingdings" w:hAnsi="Wingdings" w:cs="Wingdings"/>
    </w:rPr>
  </w:style>
  <w:style w:type="character" w:customStyle="1" w:styleId="WW8Num9z0">
    <w:name w:val="WW8Num9z0"/>
    <w:rsid w:val="00C503B7"/>
    <w:rPr>
      <w:rFonts w:ascii="Wingdings" w:hAnsi="Wingdings" w:cs="Wingdings"/>
    </w:rPr>
  </w:style>
  <w:style w:type="character" w:customStyle="1" w:styleId="WW8Num8z1">
    <w:name w:val="WW8Num8z1"/>
    <w:rsid w:val="00C503B7"/>
    <w:rPr>
      <w:rFonts w:ascii="Courier New" w:hAnsi="Courier New" w:cs="Courier New"/>
    </w:rPr>
  </w:style>
  <w:style w:type="character" w:customStyle="1" w:styleId="WW8Num8z2">
    <w:name w:val="WW8Num8z2"/>
    <w:rsid w:val="00C503B7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503B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C503B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C503B7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C503B7"/>
    <w:rPr>
      <w:rFonts w:ascii="Courier New" w:hAnsi="Courier New" w:cs="Courier New"/>
    </w:rPr>
  </w:style>
  <w:style w:type="character" w:customStyle="1" w:styleId="WW8Num9z2">
    <w:name w:val="WW8Num9z2"/>
    <w:rsid w:val="00C503B7"/>
    <w:rPr>
      <w:rFonts w:ascii="StarSymbol" w:hAnsi="StarSymbol" w:cs="StarSymbol"/>
      <w:sz w:val="18"/>
      <w:szCs w:val="18"/>
    </w:rPr>
  </w:style>
  <w:style w:type="paragraph" w:customStyle="1" w:styleId="Textoembloco1">
    <w:name w:val="Texto em bloco1"/>
    <w:basedOn w:val="Normal"/>
    <w:rsid w:val="00C503B7"/>
    <w:pPr>
      <w:spacing w:before="100" w:after="100"/>
      <w:ind w:left="180" w:right="720"/>
    </w:pPr>
    <w:rPr>
      <w:rFonts w:ascii="Verdana" w:eastAsia="DejaVu Sans" w:hAnsi="Verdana" w:cs="Verdana"/>
      <w:kern w:val="1"/>
      <w:sz w:val="15"/>
    </w:rPr>
  </w:style>
  <w:style w:type="table" w:styleId="Tabelacomgrade">
    <w:name w:val="Table Grid"/>
    <w:basedOn w:val="Tabelanormal"/>
    <w:uiPriority w:val="59"/>
    <w:rsid w:val="00C50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503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rsid w:val="00C503B7"/>
    <w:rPr>
      <w:sz w:val="24"/>
      <w:szCs w:val="24"/>
    </w:rPr>
  </w:style>
  <w:style w:type="paragraph" w:customStyle="1" w:styleId="aaaCorpodeTexto">
    <w:name w:val="aaa Corpo de Texto"/>
    <w:basedOn w:val="Corpodetexto"/>
    <w:rsid w:val="00C503B7"/>
    <w:pPr>
      <w:spacing w:before="60" w:after="60"/>
    </w:pPr>
    <w:rPr>
      <w:rFonts w:ascii="Arial Narrow" w:hAnsi="Arial Narrow" w:cs="Arial Narrow"/>
    </w:rPr>
  </w:style>
  <w:style w:type="paragraph" w:customStyle="1" w:styleId="aaaTitulo11Esquerdo">
    <w:name w:val="aaa Titulo 11 Esquerdo"/>
    <w:basedOn w:val="Normal"/>
    <w:rsid w:val="00C503B7"/>
    <w:pPr>
      <w:spacing w:after="120"/>
    </w:pPr>
    <w:rPr>
      <w:rFonts w:ascii="Times" w:eastAsia="DejaVuSans" w:hAnsi="Times" w:cs="Times"/>
      <w:b/>
      <w:kern w:val="2"/>
    </w:rPr>
  </w:style>
  <w:style w:type="paragraph" w:styleId="Ttulo">
    <w:name w:val="Title"/>
    <w:basedOn w:val="Normal"/>
    <w:next w:val="Normal"/>
    <w:link w:val="TtuloChar"/>
    <w:uiPriority w:val="10"/>
    <w:qFormat/>
    <w:rsid w:val="008D33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pacing w:val="0"/>
      <w:kern w:val="28"/>
      <w:sz w:val="32"/>
      <w:szCs w:val="32"/>
      <w:lang w:val="x-none" w:eastAsia="x-none" w:bidi="ar-SA"/>
    </w:rPr>
  </w:style>
  <w:style w:type="character" w:customStyle="1" w:styleId="TtuloChar">
    <w:name w:val="Título Char"/>
    <w:link w:val="Ttulo"/>
    <w:rsid w:val="008D33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01texto">
    <w:name w:val="01_texto"/>
    <w:basedOn w:val="Normal"/>
    <w:link w:val="01textoChar"/>
    <w:qFormat/>
    <w:rsid w:val="002D56B0"/>
    <w:pPr>
      <w:widowControl/>
      <w:spacing w:before="60" w:after="60" w:line="216" w:lineRule="auto"/>
    </w:pPr>
    <w:rPr>
      <w:rFonts w:eastAsia="Times New Roman" w:cs="Times New Roman"/>
      <w:color w:val="000000"/>
      <w:spacing w:val="-2"/>
      <w:kern w:val="0"/>
      <w:szCs w:val="20"/>
      <w:lang w:val="x-none" w:eastAsia="x-none" w:bidi="ar-SA"/>
    </w:rPr>
  </w:style>
  <w:style w:type="character" w:customStyle="1" w:styleId="01textoChar">
    <w:name w:val="01_texto Char"/>
    <w:link w:val="01texto"/>
    <w:rsid w:val="002D56B0"/>
    <w:rPr>
      <w:rFonts w:ascii="Calibri" w:hAnsi="Calibri"/>
      <w:color w:val="000000"/>
      <w:spacing w:val="-2"/>
      <w:sz w:val="22"/>
      <w:lang w:val="x-none" w:eastAsia="x-none"/>
    </w:rPr>
  </w:style>
  <w:style w:type="paragraph" w:customStyle="1" w:styleId="Atabela">
    <w:name w:val="A_tabela"/>
    <w:basedOn w:val="Normal"/>
    <w:link w:val="AtabelaChar"/>
    <w:qFormat/>
    <w:rsid w:val="00502C7C"/>
    <w:pPr>
      <w:widowControl/>
      <w:spacing w:before="20" w:after="20"/>
      <w:jc w:val="left"/>
    </w:pPr>
    <w:rPr>
      <w:rFonts w:ascii="Arial Narrow" w:eastAsia="Times New Roman" w:hAnsi="Arial Narrow" w:cs="Times New Roman"/>
      <w:color w:val="000000"/>
      <w:kern w:val="0"/>
      <w:sz w:val="19"/>
      <w:szCs w:val="18"/>
      <w:lang w:val="x-none" w:eastAsia="x-none" w:bidi="ar-SA"/>
    </w:rPr>
  </w:style>
  <w:style w:type="character" w:customStyle="1" w:styleId="AtabelaChar">
    <w:name w:val="A_tabela Char"/>
    <w:link w:val="Atabela"/>
    <w:rsid w:val="00502C7C"/>
    <w:rPr>
      <w:rFonts w:ascii="Arial Narrow" w:hAnsi="Arial Narrow" w:cs="Arial Narrow"/>
      <w:color w:val="000000"/>
      <w:spacing w:val="-4"/>
      <w:sz w:val="19"/>
      <w:szCs w:val="18"/>
    </w:rPr>
  </w:style>
  <w:style w:type="paragraph" w:customStyle="1" w:styleId="Arial">
    <w:name w:val="Arial"/>
    <w:basedOn w:val="Normal"/>
    <w:rsid w:val="00ED25F9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Times New Roman" w:eastAsia="Times New Roman" w:hAnsi="Times New Roman" w:cs="Times New Roman"/>
      <w:spacing w:val="0"/>
      <w:kern w:val="0"/>
      <w:sz w:val="24"/>
      <w:lang w:bidi="ar-SA"/>
    </w:rPr>
  </w:style>
  <w:style w:type="character" w:customStyle="1" w:styleId="WW8Num10z3">
    <w:name w:val="WW8Num10z3"/>
    <w:rsid w:val="007302AB"/>
    <w:rPr>
      <w:rFonts w:ascii="Wingdings 2" w:hAnsi="Wingdings 2" w:cs="OpenSymbol"/>
    </w:rPr>
  </w:style>
  <w:style w:type="character" w:customStyle="1" w:styleId="WW8Num11z0">
    <w:name w:val="WW8Num11z0"/>
    <w:rsid w:val="007302AB"/>
    <w:rPr>
      <w:rFonts w:ascii="Wingdings 2" w:hAnsi="Wingdings 2" w:cs="OpenSymbol"/>
    </w:rPr>
  </w:style>
  <w:style w:type="character" w:customStyle="1" w:styleId="WW8Num11z1">
    <w:name w:val="WW8Num11z1"/>
    <w:rsid w:val="007302AB"/>
    <w:rPr>
      <w:rFonts w:ascii="OpenSymbol" w:hAnsi="OpenSymbol" w:cs="OpenSymbol"/>
    </w:rPr>
  </w:style>
  <w:style w:type="character" w:customStyle="1" w:styleId="WW8Num17z0">
    <w:name w:val="WW8Num17z0"/>
    <w:rsid w:val="007302AB"/>
    <w:rPr>
      <w:rFonts w:ascii="Symbol" w:hAnsi="Symbol" w:cs="Symbol"/>
    </w:rPr>
  </w:style>
  <w:style w:type="character" w:customStyle="1" w:styleId="WW8Num17z1">
    <w:name w:val="WW8Num17z1"/>
    <w:rsid w:val="007302AB"/>
    <w:rPr>
      <w:rFonts w:ascii="Courier New" w:hAnsi="Courier New" w:cs="Courier New"/>
    </w:rPr>
  </w:style>
  <w:style w:type="character" w:customStyle="1" w:styleId="WW8Num17z2">
    <w:name w:val="WW8Num17z2"/>
    <w:rsid w:val="007302AB"/>
    <w:rPr>
      <w:rFonts w:ascii="Wingdings" w:hAnsi="Wingdings" w:cs="Wingdings"/>
    </w:rPr>
  </w:style>
  <w:style w:type="character" w:customStyle="1" w:styleId="WW8Num22z0">
    <w:name w:val="WW8Num22z0"/>
    <w:rsid w:val="007302AB"/>
    <w:rPr>
      <w:rFonts w:eastAsia="Times New Roman"/>
    </w:rPr>
  </w:style>
  <w:style w:type="character" w:customStyle="1" w:styleId="WW8Num28z0">
    <w:name w:val="WW8Num28z0"/>
    <w:rsid w:val="007302AB"/>
    <w:rPr>
      <w:rFonts w:ascii="Symbol" w:hAnsi="Symbol" w:cs="Symbol"/>
    </w:rPr>
  </w:style>
  <w:style w:type="character" w:customStyle="1" w:styleId="WW8Num28z1">
    <w:name w:val="WW8Num28z1"/>
    <w:rsid w:val="007302AB"/>
    <w:rPr>
      <w:rFonts w:ascii="Courier New" w:hAnsi="Courier New" w:cs="Courier New"/>
    </w:rPr>
  </w:style>
  <w:style w:type="character" w:customStyle="1" w:styleId="WW8Num28z2">
    <w:name w:val="WW8Num28z2"/>
    <w:rsid w:val="007302AB"/>
    <w:rPr>
      <w:rFonts w:ascii="Wingdings" w:hAnsi="Wingdings" w:cs="Wingdings"/>
    </w:rPr>
  </w:style>
  <w:style w:type="character" w:customStyle="1" w:styleId="WW8Num33z0">
    <w:name w:val="WW8Num33z0"/>
    <w:rsid w:val="007302AB"/>
    <w:rPr>
      <w:rFonts w:eastAsia="Times New Roman"/>
    </w:rPr>
  </w:style>
  <w:style w:type="character" w:customStyle="1" w:styleId="Ttulo1Char">
    <w:name w:val="Título 1 Char"/>
    <w:rsid w:val="007302AB"/>
    <w:rPr>
      <w:rFonts w:ascii="Arial" w:eastAsia="DejaVu Sans" w:hAnsi="Arial" w:cs="Arial"/>
      <w:b/>
      <w:bCs/>
      <w:kern w:val="1"/>
      <w:sz w:val="48"/>
      <w:szCs w:val="48"/>
      <w:lang w:eastAsia="zh-CN"/>
    </w:rPr>
  </w:style>
  <w:style w:type="character" w:customStyle="1" w:styleId="WW8Num4z3">
    <w:name w:val="WW8Num4z3"/>
    <w:rsid w:val="007302AB"/>
    <w:rPr>
      <w:rFonts w:ascii="Wingdings 2" w:hAnsi="Wingdings 2" w:cs="OpenSymbol"/>
    </w:rPr>
  </w:style>
  <w:style w:type="character" w:customStyle="1" w:styleId="Refdenotaderodap1">
    <w:name w:val="Ref. de nota de rodapé1"/>
    <w:rsid w:val="007302AB"/>
    <w:rPr>
      <w:vertAlign w:val="superscript"/>
    </w:rPr>
  </w:style>
  <w:style w:type="character" w:customStyle="1" w:styleId="Internetlink">
    <w:name w:val="Internet link"/>
    <w:rsid w:val="007302AB"/>
    <w:rPr>
      <w:color w:val="000080"/>
      <w:u w:val="single"/>
    </w:rPr>
  </w:style>
  <w:style w:type="character" w:customStyle="1" w:styleId="NumberingSymbols">
    <w:name w:val="Numbering Symbols"/>
    <w:rsid w:val="007302AB"/>
  </w:style>
  <w:style w:type="character" w:customStyle="1" w:styleId="CabealhoChar">
    <w:name w:val="Cabeçalho Char"/>
    <w:rsid w:val="007302AB"/>
  </w:style>
  <w:style w:type="character" w:customStyle="1" w:styleId="Marcas">
    <w:name w:val="Marcas"/>
    <w:rsid w:val="007302AB"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rsid w:val="007302AB"/>
    <w:rPr>
      <w:rFonts w:ascii="Arial" w:eastAsia="DejaVu Sans" w:hAnsi="Arial" w:cs="Arial"/>
      <w:kern w:val="1"/>
      <w:lang w:eastAsia="zh-CN"/>
    </w:rPr>
  </w:style>
  <w:style w:type="character" w:customStyle="1" w:styleId="AssuntodocomentrioChar">
    <w:name w:val="Assunto do comentário Char"/>
    <w:rsid w:val="007302AB"/>
    <w:rPr>
      <w:rFonts w:ascii="Arial" w:eastAsia="DejaVu Sans" w:hAnsi="Arial" w:cs="Arial"/>
      <w:b/>
      <w:bCs/>
      <w:kern w:val="1"/>
      <w:lang w:eastAsia="zh-CN"/>
    </w:rPr>
  </w:style>
  <w:style w:type="character" w:customStyle="1" w:styleId="Refdecomentrio1">
    <w:name w:val="Ref. de comentário1"/>
    <w:rsid w:val="007302AB"/>
    <w:rPr>
      <w:sz w:val="16"/>
      <w:szCs w:val="16"/>
    </w:rPr>
  </w:style>
  <w:style w:type="character" w:styleId="nfase">
    <w:name w:val="Emphasis"/>
    <w:qFormat/>
    <w:rsid w:val="007302AB"/>
    <w:rPr>
      <w:i/>
      <w:iCs/>
    </w:rPr>
  </w:style>
  <w:style w:type="paragraph" w:customStyle="1" w:styleId="Textbody">
    <w:name w:val="Text body"/>
    <w:basedOn w:val="Standard"/>
    <w:rsid w:val="007302AB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Heading">
    <w:name w:val="Heading"/>
    <w:basedOn w:val="Standard"/>
    <w:next w:val="Textbody"/>
    <w:rsid w:val="007302AB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Standard"/>
    <w:rsid w:val="007302AB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ww-recuodecorpodetexto2">
    <w:name w:val="ww-recuodecorpodetexto2"/>
    <w:basedOn w:val="Normal"/>
    <w:rsid w:val="007302AB"/>
    <w:pPr>
      <w:widowControl/>
      <w:spacing w:before="100" w:after="100"/>
      <w:jc w:val="left"/>
    </w:pPr>
    <w:rPr>
      <w:rFonts w:ascii="Times New Roman" w:eastAsia="Times New Roman" w:hAnsi="Times New Roman" w:cs="Times New Roman"/>
      <w:spacing w:val="0"/>
      <w:kern w:val="1"/>
      <w:sz w:val="24"/>
      <w:lang w:bidi="ar-SA"/>
    </w:rPr>
  </w:style>
  <w:style w:type="paragraph" w:customStyle="1" w:styleId="Textodecomentrio1">
    <w:name w:val="Texto de comentário1"/>
    <w:basedOn w:val="Normal"/>
    <w:rsid w:val="007302AB"/>
    <w:pPr>
      <w:spacing w:before="0" w:after="0"/>
      <w:jc w:val="left"/>
    </w:pPr>
    <w:rPr>
      <w:rFonts w:ascii="Arial" w:eastAsia="DejaVu Sans" w:hAnsi="Arial" w:cs="Arial"/>
      <w:spacing w:val="0"/>
      <w:kern w:val="1"/>
      <w:sz w:val="20"/>
      <w:szCs w:val="20"/>
      <w:lang w:bidi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302AB"/>
    <w:pPr>
      <w:widowControl/>
      <w:spacing w:before="0" w:after="0"/>
      <w:jc w:val="left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pt-BR" w:bidi="ar-SA"/>
    </w:rPr>
  </w:style>
  <w:style w:type="character" w:customStyle="1" w:styleId="TextodecomentrioChar1">
    <w:name w:val="Texto de comentário Char1"/>
    <w:basedOn w:val="Fontepargpadro"/>
    <w:link w:val="Textodecomentrio"/>
    <w:rsid w:val="007302AB"/>
  </w:style>
  <w:style w:type="paragraph" w:styleId="Assuntodocomentrio">
    <w:name w:val="annotation subject"/>
    <w:basedOn w:val="Textodecomentrio1"/>
    <w:next w:val="Textodecomentrio1"/>
    <w:link w:val="AssuntodocomentrioChar1"/>
    <w:rsid w:val="007302AB"/>
    <w:rPr>
      <w:rFonts w:cs="Times New Roman"/>
      <w:b/>
      <w:bCs/>
      <w:lang w:val="x-none"/>
    </w:rPr>
  </w:style>
  <w:style w:type="character" w:customStyle="1" w:styleId="AssuntodocomentrioChar1">
    <w:name w:val="Assunto do comentário Char1"/>
    <w:link w:val="Assuntodocomentrio"/>
    <w:rsid w:val="007302AB"/>
    <w:rPr>
      <w:rFonts w:ascii="Arial" w:eastAsia="DejaVu Sans" w:hAnsi="Arial" w:cs="Arial"/>
      <w:b/>
      <w:bCs/>
      <w:kern w:val="1"/>
      <w:lang w:eastAsia="zh-CN"/>
    </w:rPr>
  </w:style>
  <w:style w:type="paragraph" w:customStyle="1" w:styleId="EditalTabela">
    <w:name w:val="Edital Tabela"/>
    <w:basedOn w:val="Normal"/>
    <w:rsid w:val="007302AB"/>
    <w:pPr>
      <w:spacing w:before="0" w:after="0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bidi="ar-SA"/>
    </w:rPr>
  </w:style>
  <w:style w:type="paragraph" w:customStyle="1" w:styleId="Corpodetexto22">
    <w:name w:val="Corpo de texto 22"/>
    <w:basedOn w:val="Normal"/>
    <w:rsid w:val="007302AB"/>
    <w:pPr>
      <w:tabs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bidi="ar-SA"/>
    </w:rPr>
  </w:style>
  <w:style w:type="paragraph" w:customStyle="1" w:styleId="01topico">
    <w:name w:val="01_topico"/>
    <w:basedOn w:val="Normal"/>
    <w:link w:val="01topicoChar"/>
    <w:qFormat/>
    <w:rsid w:val="002D3971"/>
    <w:pPr>
      <w:widowControl/>
      <w:spacing w:before="200" w:after="120"/>
      <w:textAlignment w:val="baseline"/>
    </w:pPr>
    <w:rPr>
      <w:rFonts w:eastAsia="Times New Roman" w:cs="Times New Roman"/>
      <w:b/>
      <w:bCs/>
      <w:color w:val="0070C0"/>
      <w:kern w:val="0"/>
      <w:sz w:val="24"/>
      <w:szCs w:val="20"/>
      <w:lang w:val="x-none" w:eastAsia="x-none" w:bidi="ar-SA"/>
    </w:rPr>
  </w:style>
  <w:style w:type="paragraph" w:customStyle="1" w:styleId="01titulo">
    <w:name w:val="01_titulo"/>
    <w:basedOn w:val="Normal"/>
    <w:link w:val="01tituloChar"/>
    <w:qFormat/>
    <w:rsid w:val="002D56B0"/>
    <w:pPr>
      <w:widowControl/>
      <w:jc w:val="center"/>
    </w:pPr>
    <w:rPr>
      <w:rFonts w:eastAsia="Times New Roman" w:cs="Times New Roman"/>
      <w:b/>
      <w:bCs/>
      <w:color w:val="000000"/>
      <w:kern w:val="0"/>
      <w:sz w:val="36"/>
      <w:szCs w:val="36"/>
      <w:lang w:val="x-none" w:eastAsia="x-none" w:bidi="ar-SA"/>
    </w:rPr>
  </w:style>
  <w:style w:type="character" w:customStyle="1" w:styleId="01topicoChar">
    <w:name w:val="01_topico Char"/>
    <w:link w:val="01topico"/>
    <w:rsid w:val="002D3971"/>
    <w:rPr>
      <w:rFonts w:ascii="Calibri" w:hAnsi="Calibri"/>
      <w:b/>
      <w:bCs/>
      <w:color w:val="0070C0"/>
      <w:spacing w:val="-4"/>
      <w:sz w:val="24"/>
      <w:lang w:val="x-none" w:eastAsia="x-none"/>
    </w:rPr>
  </w:style>
  <w:style w:type="character" w:customStyle="1" w:styleId="01tituloChar">
    <w:name w:val="01_titulo Char"/>
    <w:link w:val="01titulo"/>
    <w:rsid w:val="002D56B0"/>
    <w:rPr>
      <w:rFonts w:ascii="Calibri" w:hAnsi="Calibri"/>
      <w:b/>
      <w:bCs/>
      <w:color w:val="000000"/>
      <w:spacing w:val="-4"/>
      <w:sz w:val="36"/>
      <w:szCs w:val="36"/>
      <w:lang w:val="x-none" w:eastAsia="x-none"/>
    </w:rPr>
  </w:style>
  <w:style w:type="paragraph" w:customStyle="1" w:styleId="PreformattedText">
    <w:name w:val="Preformatted Text"/>
    <w:basedOn w:val="Normal"/>
    <w:rsid w:val="007302AB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paragraph" w:customStyle="1" w:styleId="WW-Padro12">
    <w:name w:val="WW-Padrão12"/>
    <w:rsid w:val="009B20E8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Strong1">
    <w:name w:val="Strong1"/>
    <w:rsid w:val="0081091E"/>
    <w:rPr>
      <w:b/>
    </w:rPr>
  </w:style>
  <w:style w:type="paragraph" w:customStyle="1" w:styleId="aaaTitulo11Centralizado">
    <w:name w:val="aaa Titulo 11 Centralizado"/>
    <w:qFormat/>
    <w:rsid w:val="00D36193"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qFormat/>
    <w:rsid w:val="00D36193"/>
    <w:pPr>
      <w:widowControl/>
      <w:tabs>
        <w:tab w:val="left" w:pos="450"/>
      </w:tabs>
      <w:suppressAutoHyphens w:val="0"/>
      <w:spacing w:before="60" w:after="80" w:line="276" w:lineRule="auto"/>
      <w:jc w:val="center"/>
    </w:pPr>
    <w:rPr>
      <w:rFonts w:ascii="Arial Narrow" w:eastAsia="Times New Roman" w:hAnsi="Arial Narrow" w:cs="Arial"/>
      <w:b/>
      <w:color w:val="000000"/>
      <w:spacing w:val="0"/>
      <w:kern w:val="0"/>
      <w:sz w:val="32"/>
      <w:szCs w:val="22"/>
      <w:lang w:bidi="ar-SA"/>
    </w:rPr>
  </w:style>
  <w:style w:type="character" w:styleId="Refdecomentrio">
    <w:name w:val="annotation reference"/>
    <w:uiPriority w:val="99"/>
    <w:semiHidden/>
    <w:unhideWhenUsed/>
    <w:rsid w:val="000719DF"/>
    <w:rPr>
      <w:sz w:val="16"/>
      <w:szCs w:val="16"/>
    </w:rPr>
  </w:style>
  <w:style w:type="paragraph" w:customStyle="1" w:styleId="11">
    <w:name w:val="11"/>
    <w:basedOn w:val="Normal"/>
    <w:link w:val="11Char"/>
    <w:qFormat/>
    <w:rsid w:val="006950E7"/>
    <w:pPr>
      <w:widowControl/>
      <w:spacing w:before="60" w:after="60" w:line="228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11Char">
    <w:name w:val="11 Char"/>
    <w:link w:val="11"/>
    <w:rsid w:val="006950E7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0D0BDB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03textoChar">
    <w:name w:val="03_texto Char"/>
    <w:link w:val="03texto"/>
    <w:rsid w:val="000D0BDB"/>
    <w:rPr>
      <w:rFonts w:ascii="Arial Narrow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rsid w:val="000D0BDB"/>
    <w:pPr>
      <w:widowControl/>
      <w:spacing w:before="60" w:after="120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Cs w:val="20"/>
      <w:lang w:eastAsia="pt-BR" w:bidi="ar-SA"/>
    </w:rPr>
  </w:style>
  <w:style w:type="character" w:customStyle="1" w:styleId="02topicoChar">
    <w:name w:val="02_topico Char"/>
    <w:link w:val="02topico"/>
    <w:rsid w:val="000D0BDB"/>
    <w:rPr>
      <w:rFonts w:ascii="Arial Narrow" w:hAnsi="Arial Narrow" w:cs="Arial Narrow"/>
      <w:b/>
      <w:bCs/>
      <w:caps/>
      <w:color w:val="0070C0"/>
      <w:spacing w:val="-4"/>
      <w:sz w:val="22"/>
    </w:rPr>
  </w:style>
  <w:style w:type="character" w:customStyle="1" w:styleId="SubttuloChar">
    <w:name w:val="Subtítulo Char"/>
    <w:link w:val="Subttulo"/>
    <w:rsid w:val="00C31061"/>
    <w:rPr>
      <w:rFonts w:ascii="Arial" w:eastAsia="Lucida Sans Unicode" w:hAnsi="Arial" w:cs="Tahoma"/>
      <w:b/>
      <w:bCs/>
      <w:iCs/>
      <w:color w:val="0070C0"/>
      <w:spacing w:val="-4"/>
      <w:kern w:val="22"/>
      <w:sz w:val="22"/>
      <w:szCs w:val="24"/>
      <w:lang w:eastAsia="zh-CN" w:bidi="hi-IN"/>
    </w:rPr>
  </w:style>
  <w:style w:type="character" w:styleId="MenoPendente">
    <w:name w:val="Unresolved Mention"/>
    <w:uiPriority w:val="99"/>
    <w:semiHidden/>
    <w:unhideWhenUsed/>
    <w:rsid w:val="007016F3"/>
    <w:rPr>
      <w:color w:val="605E5C"/>
      <w:shd w:val="clear" w:color="auto" w:fill="E1DFDD"/>
    </w:rPr>
  </w:style>
  <w:style w:type="character" w:customStyle="1" w:styleId="Ttulo4Char">
    <w:name w:val="Título 4 Char"/>
    <w:link w:val="Ttulo4"/>
    <w:rsid w:val="002D56B0"/>
    <w:rPr>
      <w:rFonts w:ascii="Cambria" w:hAnsi="Cambria" w:cs="Cambria"/>
      <w:b/>
      <w:bCs/>
      <w:spacing w:val="5"/>
      <w:sz w:val="24"/>
      <w:szCs w:val="24"/>
      <w:lang w:val="x-none" w:eastAsia="zh-CN"/>
    </w:rPr>
  </w:style>
  <w:style w:type="character" w:customStyle="1" w:styleId="WW8Num2z4">
    <w:name w:val="WW8Num2z4"/>
    <w:rsid w:val="002D56B0"/>
    <w:rPr>
      <w:rFonts w:ascii="Courier New" w:hAnsi="Courier New" w:cs="Courier New"/>
    </w:rPr>
  </w:style>
  <w:style w:type="character" w:customStyle="1" w:styleId="Fontepargpadro13">
    <w:name w:val="Fonte parág. padrão13"/>
    <w:rsid w:val="002D56B0"/>
  </w:style>
  <w:style w:type="character" w:customStyle="1" w:styleId="WW8Num1z4">
    <w:name w:val="WW8Num1z4"/>
    <w:rsid w:val="002D56B0"/>
    <w:rPr>
      <w:rFonts w:ascii="Courier New" w:hAnsi="Courier New" w:cs="Courier New"/>
    </w:rPr>
  </w:style>
  <w:style w:type="character" w:customStyle="1" w:styleId="WW8Num5z1">
    <w:name w:val="WW8Num5z1"/>
    <w:rsid w:val="002D56B0"/>
    <w:rPr>
      <w:rFonts w:ascii="OpenSymbol" w:hAnsi="OpenSymbol" w:cs="OpenSymbol"/>
    </w:rPr>
  </w:style>
  <w:style w:type="character" w:customStyle="1" w:styleId="WW8Num6z1">
    <w:name w:val="WW8Num6z1"/>
    <w:rsid w:val="002D56B0"/>
    <w:rPr>
      <w:rFonts w:ascii="OpenSymbol" w:hAnsi="OpenSymbol" w:cs="OpenSymbol"/>
    </w:rPr>
  </w:style>
  <w:style w:type="character" w:customStyle="1" w:styleId="WW8Num7z1">
    <w:name w:val="WW8Num7z1"/>
    <w:rsid w:val="002D56B0"/>
    <w:rPr>
      <w:rFonts w:ascii="OpenSymbol" w:hAnsi="OpenSymbol" w:cs="OpenSymbol"/>
    </w:rPr>
  </w:style>
  <w:style w:type="character" w:customStyle="1" w:styleId="WW8Num15z1">
    <w:name w:val="WW8Num15z1"/>
    <w:rsid w:val="002D56B0"/>
    <w:rPr>
      <w:rFonts w:ascii="Symbol" w:hAnsi="Symbol" w:cs="Symbol"/>
    </w:rPr>
  </w:style>
  <w:style w:type="character" w:customStyle="1" w:styleId="WW8Num15z2">
    <w:name w:val="WW8Num15z2"/>
    <w:rsid w:val="002D56B0"/>
    <w:rPr>
      <w:rFonts w:ascii="Wingdings" w:hAnsi="Wingdings" w:cs="Wingdings"/>
    </w:rPr>
  </w:style>
  <w:style w:type="character" w:customStyle="1" w:styleId="WW8Num15z4">
    <w:name w:val="WW8Num15z4"/>
    <w:rsid w:val="002D56B0"/>
    <w:rPr>
      <w:rFonts w:ascii="Courier New" w:hAnsi="Courier New" w:cs="Courier New"/>
    </w:rPr>
  </w:style>
  <w:style w:type="character" w:customStyle="1" w:styleId="WW8Num16z0">
    <w:name w:val="WW8Num16z0"/>
    <w:rsid w:val="002D56B0"/>
    <w:rPr>
      <w:rFonts w:ascii="Symbol" w:hAnsi="Symbol" w:cs="Symbol"/>
    </w:rPr>
  </w:style>
  <w:style w:type="character" w:customStyle="1" w:styleId="WW8Num16z1">
    <w:name w:val="WW8Num16z1"/>
    <w:rsid w:val="002D56B0"/>
    <w:rPr>
      <w:rFonts w:ascii="Courier New" w:hAnsi="Courier New" w:cs="Courier New"/>
    </w:rPr>
  </w:style>
  <w:style w:type="character" w:customStyle="1" w:styleId="WW8Num16z2">
    <w:name w:val="WW8Num16z2"/>
    <w:rsid w:val="002D56B0"/>
    <w:rPr>
      <w:rFonts w:ascii="Wingdings" w:hAnsi="Wingdings" w:cs="Wingdings"/>
    </w:rPr>
  </w:style>
  <w:style w:type="character" w:customStyle="1" w:styleId="WW8Num18z0">
    <w:name w:val="WW8Num18z0"/>
    <w:rsid w:val="002D56B0"/>
    <w:rPr>
      <w:rFonts w:ascii="Symbol" w:hAnsi="Symbol" w:cs="Symbol"/>
    </w:rPr>
  </w:style>
  <w:style w:type="character" w:customStyle="1" w:styleId="WW8Num18z1">
    <w:name w:val="WW8Num18z1"/>
    <w:rsid w:val="002D56B0"/>
    <w:rPr>
      <w:rFonts w:ascii="Courier New" w:hAnsi="Courier New" w:cs="Courier New"/>
    </w:rPr>
  </w:style>
  <w:style w:type="character" w:customStyle="1" w:styleId="WW8Num18z2">
    <w:name w:val="WW8Num18z2"/>
    <w:rsid w:val="002D56B0"/>
    <w:rPr>
      <w:rFonts w:ascii="Wingdings" w:hAnsi="Wingdings" w:cs="Wingdings"/>
    </w:rPr>
  </w:style>
  <w:style w:type="character" w:customStyle="1" w:styleId="WW8Num20z0">
    <w:name w:val="WW8Num20z0"/>
    <w:rsid w:val="002D56B0"/>
    <w:rPr>
      <w:rFonts w:ascii="Symbol" w:hAnsi="Symbol" w:cs="Symbol"/>
    </w:rPr>
  </w:style>
  <w:style w:type="character" w:customStyle="1" w:styleId="WW8Num20z1">
    <w:name w:val="WW8Num20z1"/>
    <w:rsid w:val="002D56B0"/>
    <w:rPr>
      <w:rFonts w:ascii="Courier New" w:hAnsi="Courier New" w:cs="Courier New"/>
    </w:rPr>
  </w:style>
  <w:style w:type="character" w:customStyle="1" w:styleId="WW8Num20z2">
    <w:name w:val="WW8Num20z2"/>
    <w:rsid w:val="002D56B0"/>
    <w:rPr>
      <w:rFonts w:ascii="Wingdings" w:hAnsi="Wingdings" w:cs="Wingdings"/>
    </w:rPr>
  </w:style>
  <w:style w:type="character" w:customStyle="1" w:styleId="WW8Num22z1">
    <w:name w:val="WW8Num22z1"/>
    <w:rsid w:val="002D56B0"/>
    <w:rPr>
      <w:rFonts w:ascii="Courier New" w:hAnsi="Courier New" w:cs="Courier New"/>
    </w:rPr>
  </w:style>
  <w:style w:type="character" w:customStyle="1" w:styleId="WW8Num22z2">
    <w:name w:val="WW8Num22z2"/>
    <w:rsid w:val="002D56B0"/>
    <w:rPr>
      <w:rFonts w:ascii="Wingdings" w:hAnsi="Wingdings" w:cs="Wingdings"/>
    </w:rPr>
  </w:style>
  <w:style w:type="character" w:customStyle="1" w:styleId="WW8Num23z1">
    <w:name w:val="WW8Num23z1"/>
    <w:rsid w:val="002D56B0"/>
    <w:rPr>
      <w:rFonts w:ascii="Courier New" w:hAnsi="Courier New" w:cs="Courier New"/>
    </w:rPr>
  </w:style>
  <w:style w:type="character" w:customStyle="1" w:styleId="WW8Num23z2">
    <w:name w:val="WW8Num23z2"/>
    <w:rsid w:val="002D56B0"/>
    <w:rPr>
      <w:rFonts w:ascii="Wingdings" w:hAnsi="Wingdings" w:cs="Wingdings"/>
    </w:rPr>
  </w:style>
  <w:style w:type="character" w:customStyle="1" w:styleId="WW8Num23z3">
    <w:name w:val="WW8Num23z3"/>
    <w:rsid w:val="002D56B0"/>
    <w:rPr>
      <w:rFonts w:ascii="Symbol" w:hAnsi="Symbol" w:cs="Symbol"/>
    </w:rPr>
  </w:style>
  <w:style w:type="character" w:customStyle="1" w:styleId="WW8Num24z0">
    <w:name w:val="WW8Num24z0"/>
    <w:rsid w:val="002D56B0"/>
    <w:rPr>
      <w:rFonts w:ascii="Symbol" w:hAnsi="Symbol" w:cs="Symbol"/>
    </w:rPr>
  </w:style>
  <w:style w:type="character" w:customStyle="1" w:styleId="WW8Num24z1">
    <w:name w:val="WW8Num24z1"/>
    <w:rsid w:val="002D56B0"/>
    <w:rPr>
      <w:rFonts w:ascii="Courier New" w:hAnsi="Courier New" w:cs="Courier New"/>
    </w:rPr>
  </w:style>
  <w:style w:type="character" w:customStyle="1" w:styleId="WW8Num24z2">
    <w:name w:val="WW8Num24z2"/>
    <w:rsid w:val="002D56B0"/>
    <w:rPr>
      <w:rFonts w:ascii="Wingdings" w:hAnsi="Wingdings" w:cs="Wingdings"/>
    </w:rPr>
  </w:style>
  <w:style w:type="character" w:customStyle="1" w:styleId="WW8Num25z1">
    <w:name w:val="WW8Num25z1"/>
    <w:rsid w:val="002D56B0"/>
    <w:rPr>
      <w:rFonts w:ascii="Courier New" w:hAnsi="Courier New" w:cs="Courier New"/>
    </w:rPr>
  </w:style>
  <w:style w:type="character" w:customStyle="1" w:styleId="WW8Num25z2">
    <w:name w:val="WW8Num25z2"/>
    <w:rsid w:val="002D56B0"/>
    <w:rPr>
      <w:rFonts w:ascii="Wingdings" w:hAnsi="Wingdings" w:cs="Wingdings"/>
    </w:rPr>
  </w:style>
  <w:style w:type="character" w:customStyle="1" w:styleId="WW8Num25z3">
    <w:name w:val="WW8Num25z3"/>
    <w:rsid w:val="002D56B0"/>
    <w:rPr>
      <w:rFonts w:ascii="Symbol" w:hAnsi="Symbol" w:cs="Symbol"/>
    </w:rPr>
  </w:style>
  <w:style w:type="character" w:customStyle="1" w:styleId="WW8Num32z0">
    <w:name w:val="WW8Num32z0"/>
    <w:rsid w:val="002D56B0"/>
    <w:rPr>
      <w:rFonts w:ascii="Symbol" w:hAnsi="Symbol" w:cs="Symbol"/>
    </w:rPr>
  </w:style>
  <w:style w:type="character" w:customStyle="1" w:styleId="WW8Num33z1">
    <w:name w:val="WW8Num33z1"/>
    <w:rsid w:val="002D56B0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2D56B0"/>
    <w:rPr>
      <w:rFonts w:ascii="Wingdings" w:hAnsi="Wingdings" w:cs="Wingdings"/>
    </w:rPr>
  </w:style>
  <w:style w:type="character" w:customStyle="1" w:styleId="WW8Num33z4">
    <w:name w:val="WW8Num33z4"/>
    <w:rsid w:val="002D56B0"/>
    <w:rPr>
      <w:rFonts w:ascii="Courier New" w:hAnsi="Courier New" w:cs="Courier New"/>
    </w:rPr>
  </w:style>
  <w:style w:type="character" w:customStyle="1" w:styleId="WW8Num35z0">
    <w:name w:val="WW8Num35z0"/>
    <w:rsid w:val="002D56B0"/>
    <w:rPr>
      <w:rFonts w:ascii="Arial Narrow" w:eastAsia="DejaVu Sans" w:hAnsi="Arial Narrow" w:cs="Arial Narrow"/>
    </w:rPr>
  </w:style>
  <w:style w:type="character" w:customStyle="1" w:styleId="WW8Num36z1">
    <w:name w:val="WW8Num36z1"/>
    <w:rsid w:val="002D56B0"/>
    <w:rPr>
      <w:rFonts w:ascii="Courier New" w:hAnsi="Courier New" w:cs="Courier New"/>
    </w:rPr>
  </w:style>
  <w:style w:type="character" w:customStyle="1" w:styleId="WW8Num36z2">
    <w:name w:val="WW8Num36z2"/>
    <w:rsid w:val="002D56B0"/>
    <w:rPr>
      <w:rFonts w:ascii="Wingdings" w:hAnsi="Wingdings" w:cs="Wingdings"/>
    </w:rPr>
  </w:style>
  <w:style w:type="character" w:customStyle="1" w:styleId="WW8Num36z3">
    <w:name w:val="WW8Num36z3"/>
    <w:rsid w:val="002D56B0"/>
    <w:rPr>
      <w:rFonts w:ascii="Symbol" w:hAnsi="Symbol" w:cs="Symbol"/>
    </w:rPr>
  </w:style>
  <w:style w:type="character" w:customStyle="1" w:styleId="Fontepargpadro12">
    <w:name w:val="Fonte parág. padrão12"/>
    <w:rsid w:val="002D56B0"/>
  </w:style>
  <w:style w:type="character" w:customStyle="1" w:styleId="WW-Absatz-Standardschriftart1111111111111111111111111111111111111111111111">
    <w:name w:val="WW-Absatz-Standardschriftart1111111111111111111111111111111111111111111111"/>
    <w:rsid w:val="002D56B0"/>
  </w:style>
  <w:style w:type="character" w:customStyle="1" w:styleId="WW-Absatz-Standardschriftart11111111111111111111111111111111111111111111111">
    <w:name w:val="WW-Absatz-Standardschriftart11111111111111111111111111111111111111111111111"/>
    <w:rsid w:val="002D56B0"/>
  </w:style>
  <w:style w:type="character" w:customStyle="1" w:styleId="WW-Absatz-Standardschriftart111111111111111111111111111111111111111111111111">
    <w:name w:val="WW-Absatz-Standardschriftart111111111111111111111111111111111111111111111111"/>
    <w:rsid w:val="002D56B0"/>
  </w:style>
  <w:style w:type="character" w:customStyle="1" w:styleId="WW-Absatz-Standardschriftart1111111111111111111111111111111111111111111111111">
    <w:name w:val="WW-Absatz-Standardschriftart1111111111111111111111111111111111111111111111111"/>
    <w:rsid w:val="002D56B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56B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56B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56B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56B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56B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56B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56B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56B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56B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56B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56B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56B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56B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56B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56B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56B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56B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56B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56B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56B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56B0"/>
  </w:style>
  <w:style w:type="character" w:customStyle="1" w:styleId="Fontepargpadro11">
    <w:name w:val="Fonte parág. padrão11"/>
    <w:rsid w:val="002D56B0"/>
  </w:style>
  <w:style w:type="character" w:customStyle="1" w:styleId="WW8Num2z3">
    <w:name w:val="WW8Num2z3"/>
    <w:rsid w:val="002D56B0"/>
    <w:rPr>
      <w:rFonts w:ascii="Wingdings 2" w:hAnsi="Wingdings 2" w:cs="OpenSymbol"/>
    </w:rPr>
  </w:style>
  <w:style w:type="character" w:customStyle="1" w:styleId="WW8Num3z3">
    <w:name w:val="WW8Num3z3"/>
    <w:rsid w:val="002D56B0"/>
    <w:rPr>
      <w:rFonts w:ascii="Wingdings 2" w:hAnsi="Wingdings 2" w:cs="OpenSymbol"/>
    </w:rPr>
  </w:style>
  <w:style w:type="character" w:customStyle="1" w:styleId="Fontepargpadro10">
    <w:name w:val="Fonte parág. padrão10"/>
    <w:rsid w:val="002D56B0"/>
  </w:style>
  <w:style w:type="character" w:customStyle="1" w:styleId="Fontepargpadro9">
    <w:name w:val="Fonte parág. padrão9"/>
    <w:rsid w:val="002D56B0"/>
  </w:style>
  <w:style w:type="character" w:customStyle="1" w:styleId="WW8Num5z3">
    <w:name w:val="WW8Num5z3"/>
    <w:rsid w:val="002D56B0"/>
    <w:rPr>
      <w:rFonts w:ascii="Wingdings 2" w:hAnsi="Wingdings 2" w:cs="OpenSymbol"/>
    </w:rPr>
  </w:style>
  <w:style w:type="character" w:customStyle="1" w:styleId="WW8Num6z3">
    <w:name w:val="WW8Num6z3"/>
    <w:rsid w:val="002D56B0"/>
    <w:rPr>
      <w:rFonts w:ascii="Wingdings 2" w:hAnsi="Wingdings 2" w:cs="OpenSymbol"/>
    </w:rPr>
  </w:style>
  <w:style w:type="character" w:customStyle="1" w:styleId="Fontepargpadro8">
    <w:name w:val="Fonte parág. padrão8"/>
    <w:rsid w:val="002D56B0"/>
  </w:style>
  <w:style w:type="character" w:customStyle="1" w:styleId="Fontepargpadro7">
    <w:name w:val="Fonte parág. padrão7"/>
    <w:rsid w:val="002D56B0"/>
  </w:style>
  <w:style w:type="character" w:customStyle="1" w:styleId="Fontepargpadro6">
    <w:name w:val="Fonte parág. padrão6"/>
    <w:rsid w:val="002D56B0"/>
  </w:style>
  <w:style w:type="character" w:customStyle="1" w:styleId="WW8Num7z2">
    <w:name w:val="WW8Num7z2"/>
    <w:rsid w:val="002D56B0"/>
    <w:rPr>
      <w:rFonts w:ascii="Wingdings" w:hAnsi="Wingdings" w:cs="Wingdings"/>
    </w:rPr>
  </w:style>
  <w:style w:type="character" w:customStyle="1" w:styleId="Fontepargpadro5">
    <w:name w:val="Fonte parág. padrão5"/>
    <w:rsid w:val="002D56B0"/>
  </w:style>
  <w:style w:type="character" w:customStyle="1" w:styleId="Fontepargpadro4">
    <w:name w:val="Fonte parág. padrão4"/>
    <w:rsid w:val="002D56B0"/>
  </w:style>
  <w:style w:type="character" w:customStyle="1" w:styleId="RecuodecorpodetextoChar">
    <w:name w:val="Recuo de corpo de texto Char"/>
    <w:rsid w:val="002D56B0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2D56B0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2D56B0"/>
    <w:rPr>
      <w:i/>
      <w:iCs/>
      <w:sz w:val="24"/>
      <w:szCs w:val="24"/>
    </w:rPr>
  </w:style>
  <w:style w:type="character" w:customStyle="1" w:styleId="Ttulo6Char">
    <w:name w:val="Título 6 Char"/>
    <w:rsid w:val="002D56B0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2D56B0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2D56B0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2D56B0"/>
  </w:style>
  <w:style w:type="character" w:customStyle="1" w:styleId="WW8Num7z3">
    <w:name w:val="WW8Num7z3"/>
    <w:rsid w:val="002D56B0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2D56B0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2D56B0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2D56B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2D56B0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2D56B0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2D56B0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2D56B0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2D56B0"/>
  </w:style>
  <w:style w:type="character" w:styleId="Nmerodepgina">
    <w:name w:val="page number"/>
    <w:rsid w:val="002D56B0"/>
  </w:style>
  <w:style w:type="character" w:customStyle="1" w:styleId="noprint">
    <w:name w:val="noprint"/>
    <w:rsid w:val="002D56B0"/>
  </w:style>
  <w:style w:type="character" w:customStyle="1" w:styleId="Hiperlink">
    <w:name w:val="Hiperlink"/>
    <w:rsid w:val="002D56B0"/>
    <w:rPr>
      <w:color w:val="0000FF"/>
      <w:u w:val="single"/>
    </w:rPr>
  </w:style>
  <w:style w:type="character" w:styleId="HiperlinkVisitado">
    <w:name w:val="FollowedHyperlink"/>
    <w:rsid w:val="002D56B0"/>
    <w:rPr>
      <w:color w:val="800080"/>
      <w:u w:val="single"/>
    </w:rPr>
  </w:style>
  <w:style w:type="character" w:customStyle="1" w:styleId="BalloonTextChar">
    <w:name w:val="Balloon Text Char"/>
    <w:rsid w:val="002D56B0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2D56B0"/>
  </w:style>
  <w:style w:type="character" w:customStyle="1" w:styleId="Refdecomentrio2">
    <w:name w:val="Ref. de comentário2"/>
    <w:rsid w:val="002D56B0"/>
    <w:rPr>
      <w:sz w:val="16"/>
      <w:szCs w:val="16"/>
    </w:rPr>
  </w:style>
  <w:style w:type="character" w:customStyle="1" w:styleId="WW-LinkdaInternet">
    <w:name w:val="WW-Link da Internet"/>
    <w:rsid w:val="002D56B0"/>
    <w:rPr>
      <w:color w:val="0000FF"/>
      <w:u w:val="single"/>
      <w:lang w:val="pt-BR" w:bidi="pt-BR"/>
    </w:rPr>
  </w:style>
  <w:style w:type="character" w:customStyle="1" w:styleId="TtuloChar1">
    <w:name w:val="Título Char1"/>
    <w:rsid w:val="002D56B0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2D56B0"/>
    <w:rPr>
      <w:smallCaps/>
      <w:sz w:val="28"/>
      <w:szCs w:val="28"/>
    </w:rPr>
  </w:style>
  <w:style w:type="character" w:customStyle="1" w:styleId="Ttulo9Char">
    <w:name w:val="Título 9 Char"/>
    <w:rsid w:val="002D56B0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2D56B0"/>
    <w:rPr>
      <w:i/>
      <w:iCs/>
    </w:rPr>
  </w:style>
  <w:style w:type="character" w:customStyle="1" w:styleId="CitaoIntensaChar">
    <w:name w:val="Citação Intensa Char"/>
    <w:rsid w:val="002D56B0"/>
    <w:rPr>
      <w:i/>
      <w:iCs/>
    </w:rPr>
  </w:style>
  <w:style w:type="character" w:styleId="nfaseSutil">
    <w:name w:val="Subtle Emphasis"/>
    <w:qFormat/>
    <w:rsid w:val="002D56B0"/>
    <w:rPr>
      <w:i/>
      <w:iCs/>
    </w:rPr>
  </w:style>
  <w:style w:type="character" w:styleId="nfaseIntensa">
    <w:name w:val="Intense Emphasis"/>
    <w:qFormat/>
    <w:rsid w:val="002D56B0"/>
    <w:rPr>
      <w:b/>
      <w:bCs/>
      <w:i/>
      <w:iCs/>
    </w:rPr>
  </w:style>
  <w:style w:type="character" w:styleId="RefernciaSutil">
    <w:name w:val="Subtle Reference"/>
    <w:qFormat/>
    <w:rsid w:val="002D56B0"/>
    <w:rPr>
      <w:smallCaps/>
    </w:rPr>
  </w:style>
  <w:style w:type="character" w:styleId="RefernciaIntensa">
    <w:name w:val="Intense Reference"/>
    <w:qFormat/>
    <w:rsid w:val="002D56B0"/>
    <w:rPr>
      <w:b/>
      <w:bCs/>
      <w:smallCaps/>
    </w:rPr>
  </w:style>
  <w:style w:type="character" w:styleId="TtulodoLivro">
    <w:name w:val="Book Title"/>
    <w:qFormat/>
    <w:rsid w:val="002D56B0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2D56B0"/>
    <w:pPr>
      <w:keepNext/>
      <w:widowControl/>
      <w:suppressAutoHyphens w:val="0"/>
      <w:spacing w:before="240" w:after="120" w:line="276" w:lineRule="auto"/>
      <w:jc w:val="left"/>
    </w:pPr>
    <w:rPr>
      <w:rFonts w:ascii="Arial" w:hAnsi="Arial"/>
      <w:spacing w:val="0"/>
      <w:kern w:val="0"/>
      <w:sz w:val="28"/>
      <w:szCs w:val="28"/>
      <w:lang w:bidi="ar-SA"/>
    </w:rPr>
  </w:style>
  <w:style w:type="paragraph" w:customStyle="1" w:styleId="WW-Padro">
    <w:name w:val="WW-Padrão"/>
    <w:rsid w:val="002D56B0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2D56B0"/>
    <w:pPr>
      <w:widowControl/>
      <w:suppressAutoHyphens w:val="0"/>
      <w:spacing w:before="0" w:after="300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  <w:lang w:val="x-none" w:bidi="ar-SA"/>
    </w:rPr>
  </w:style>
  <w:style w:type="paragraph" w:customStyle="1" w:styleId="Ttulo80">
    <w:name w:val="Título8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6">
    <w:name w:val="Legenda6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70">
    <w:name w:val="Título7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5">
    <w:name w:val="Legenda5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Legenda4">
    <w:name w:val="Legenda4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Cs w:val="22"/>
      <w:lang w:bidi="ar-SA"/>
    </w:rPr>
  </w:style>
  <w:style w:type="paragraph" w:customStyle="1" w:styleId="Legenda3">
    <w:name w:val="Legenda3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60">
    <w:name w:val="Título6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50">
    <w:name w:val="Título5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40">
    <w:name w:val="Título4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extodecomentrio2">
    <w:name w:val="Texto de comentário2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  <w:lang w:val="x-none" w:bidi="ar-SA"/>
    </w:rPr>
  </w:style>
  <w:style w:type="paragraph" w:customStyle="1" w:styleId="aaaData">
    <w:name w:val="aaa Data"/>
    <w:basedOn w:val="aaaCorpodeTexto"/>
    <w:rsid w:val="002D56B0"/>
    <w:pPr>
      <w:widowControl/>
      <w:suppressAutoHyphens w:val="0"/>
      <w:spacing w:line="276" w:lineRule="auto"/>
      <w:jc w:val="right"/>
    </w:pPr>
    <w:rPr>
      <w:rFonts w:eastAsia="Times New Roman"/>
      <w:spacing w:val="0"/>
      <w:kern w:val="0"/>
      <w:szCs w:val="22"/>
      <w:lang w:bidi="ar-SA"/>
    </w:rPr>
  </w:style>
  <w:style w:type="paragraph" w:customStyle="1" w:styleId="aaaAssinatura">
    <w:name w:val="aaa Assinatura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Cs w:val="22"/>
      <w:lang w:bidi="ar-SA"/>
    </w:rPr>
  </w:style>
  <w:style w:type="paragraph" w:customStyle="1" w:styleId="aaaTextocentralizado">
    <w:name w:val="aaa Texto centralizado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/>
      <w:spacing w:val="0"/>
      <w:kern w:val="0"/>
      <w:szCs w:val="22"/>
      <w:lang w:bidi="ar-SA"/>
    </w:rPr>
  </w:style>
  <w:style w:type="paragraph" w:customStyle="1" w:styleId="Recuodecorpodetexto31">
    <w:name w:val="Recuo de corpo de texto 31"/>
    <w:basedOn w:val="Normal"/>
    <w:rsid w:val="002D56B0"/>
    <w:pPr>
      <w:widowControl/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Cs w:val="22"/>
      <w:lang w:bidi="ar-SA"/>
    </w:rPr>
  </w:style>
  <w:style w:type="paragraph" w:customStyle="1" w:styleId="western">
    <w:name w:val="western"/>
    <w:basedOn w:val="Normal"/>
    <w:rsid w:val="002D56B0"/>
    <w:pPr>
      <w:widowControl/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Cs w:val="22"/>
      <w:lang w:bidi="ar-SA"/>
    </w:rPr>
  </w:style>
  <w:style w:type="paragraph" w:customStyle="1" w:styleId="Textodebalo1">
    <w:name w:val="Texto de balão1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  <w:lang w:bidi="ar-SA"/>
    </w:rPr>
  </w:style>
  <w:style w:type="paragraph" w:customStyle="1" w:styleId="Linhahorizontal">
    <w:name w:val="Linha horizontal"/>
    <w:basedOn w:val="Normal"/>
    <w:next w:val="Corpodetexto"/>
    <w:rsid w:val="002D56B0"/>
    <w:pPr>
      <w:widowControl/>
      <w:suppressLineNumbers/>
      <w:pBdr>
        <w:bottom w:val="double" w:sz="1" w:space="0" w:color="808080"/>
      </w:pBdr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  <w:lang w:bidi="ar-SA"/>
    </w:rPr>
  </w:style>
  <w:style w:type="paragraph" w:styleId="SemEspaamento">
    <w:name w:val="No Spacing"/>
    <w:basedOn w:val="Normal"/>
    <w:qFormat/>
    <w:rsid w:val="002D56B0"/>
    <w:pPr>
      <w:widowControl/>
      <w:suppressAutoHyphens w:val="0"/>
      <w:spacing w:before="0" w:after="0"/>
      <w:jc w:val="left"/>
    </w:pPr>
    <w:rPr>
      <w:rFonts w:ascii="Cambria" w:eastAsia="Times New Roman" w:hAnsi="Cambria" w:cs="Cambria"/>
      <w:spacing w:val="0"/>
      <w:kern w:val="0"/>
      <w:szCs w:val="22"/>
      <w:lang w:bidi="ar-SA"/>
    </w:rPr>
  </w:style>
  <w:style w:type="paragraph" w:styleId="Citao">
    <w:name w:val="Quote"/>
    <w:basedOn w:val="Normal"/>
    <w:next w:val="Normal"/>
    <w:link w:val="CitaoChar1"/>
    <w:qFormat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Char1">
    <w:name w:val="Citação Char1"/>
    <w:link w:val="Citao"/>
    <w:rsid w:val="002D56B0"/>
    <w:rPr>
      <w:rFonts w:ascii="Cambria" w:hAnsi="Cambria" w:cs="Cambria"/>
      <w:i/>
      <w:iCs/>
      <w:lang w:val="x-none" w:eastAsia="zh-CN"/>
    </w:rPr>
  </w:style>
  <w:style w:type="paragraph" w:styleId="CitaoIntensa">
    <w:name w:val="Intense Quote"/>
    <w:basedOn w:val="Normal"/>
    <w:next w:val="Normal"/>
    <w:link w:val="CitaoIntensaChar1"/>
    <w:qFormat/>
    <w:rsid w:val="002D56B0"/>
    <w:pPr>
      <w:widowControl/>
      <w:pBdr>
        <w:top w:val="single" w:sz="4" w:space="10" w:color="000000"/>
        <w:bottom w:val="single" w:sz="4" w:space="10" w:color="000000"/>
      </w:pBdr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IntensaChar1">
    <w:name w:val="Citação Intensa Char1"/>
    <w:link w:val="CitaoIntensa"/>
    <w:rsid w:val="002D56B0"/>
    <w:rPr>
      <w:rFonts w:ascii="Cambria" w:hAnsi="Cambria" w:cs="Cambria"/>
      <w:i/>
      <w:iCs/>
      <w:lang w:val="x-none" w:eastAsia="zh-CN"/>
    </w:rPr>
  </w:style>
  <w:style w:type="paragraph" w:styleId="CabealhodoSumrio">
    <w:name w:val="TOC Heading"/>
    <w:basedOn w:val="Ttulo1"/>
    <w:next w:val="Normal"/>
    <w:qFormat/>
    <w:rsid w:val="002D56B0"/>
    <w:pPr>
      <w:keepNext w:val="0"/>
      <w:widowControl/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val="x-none" w:bidi="en-US"/>
    </w:rPr>
  </w:style>
  <w:style w:type="paragraph" w:customStyle="1" w:styleId="WW-Padro1">
    <w:name w:val="WW-Padrão1"/>
    <w:rsid w:val="002D56B0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Nmerodelinha1">
    <w:name w:val="Número de linha1"/>
    <w:rsid w:val="002D56B0"/>
  </w:style>
  <w:style w:type="character" w:customStyle="1" w:styleId="ListLabel1">
    <w:name w:val="ListLabel 1"/>
    <w:rsid w:val="002D56B0"/>
    <w:rPr>
      <w:rFonts w:cs="StarSymbol"/>
      <w:sz w:val="18"/>
      <w:szCs w:val="18"/>
    </w:rPr>
  </w:style>
  <w:style w:type="character" w:customStyle="1" w:styleId="ListLabel2">
    <w:name w:val="ListLabel 2"/>
    <w:rsid w:val="002D56B0"/>
    <w:rPr>
      <w:rFonts w:cs="OpenSymbol"/>
    </w:rPr>
  </w:style>
  <w:style w:type="character" w:customStyle="1" w:styleId="ListLabel3">
    <w:name w:val="ListLabel 3"/>
    <w:rsid w:val="002D56B0"/>
    <w:rPr>
      <w:rFonts w:cs="Wingdings 2"/>
    </w:rPr>
  </w:style>
  <w:style w:type="paragraph" w:customStyle="1" w:styleId="PargrafodaLista1">
    <w:name w:val="Parágrafo da Lista1"/>
    <w:basedOn w:val="Normal"/>
    <w:rsid w:val="002D56B0"/>
    <w:pPr>
      <w:tabs>
        <w:tab w:val="left" w:pos="709"/>
      </w:tabs>
      <w:spacing w:before="0" w:after="0"/>
      <w:ind w:left="708"/>
      <w:jc w:val="left"/>
    </w:pPr>
    <w:rPr>
      <w:rFonts w:ascii="Arial" w:eastAsia="DejaVu Sans" w:hAnsi="Arial" w:cs="DejaVu Sans"/>
      <w:color w:val="00000A"/>
      <w:spacing w:val="0"/>
      <w:kern w:val="1"/>
      <w:sz w:val="24"/>
      <w:lang w:eastAsia="ar-SA" w:bidi="ar-SA"/>
    </w:rPr>
  </w:style>
  <w:style w:type="paragraph" w:customStyle="1" w:styleId="Textodebalo10">
    <w:name w:val="Texto de balão1"/>
    <w:basedOn w:val="Normal"/>
    <w:rsid w:val="002D56B0"/>
    <w:pPr>
      <w:tabs>
        <w:tab w:val="left" w:pos="709"/>
      </w:tabs>
      <w:spacing w:before="0" w:after="0"/>
      <w:jc w:val="left"/>
    </w:pPr>
    <w:rPr>
      <w:rFonts w:ascii="Tahoma" w:eastAsia="DejaVu Sans" w:hAnsi="Tahoma" w:cs="Tahoma"/>
      <w:color w:val="00000A"/>
      <w:spacing w:val="0"/>
      <w:kern w:val="1"/>
      <w:sz w:val="16"/>
      <w:szCs w:val="16"/>
      <w:lang w:eastAsia="ar-SA" w:bidi="ar-SA"/>
    </w:rPr>
  </w:style>
  <w:style w:type="paragraph" w:customStyle="1" w:styleId="Assuntodocomentrio1">
    <w:name w:val="Assunto do comentário1"/>
    <w:basedOn w:val="Textodecomentrio1"/>
    <w:rsid w:val="002D56B0"/>
    <w:pPr>
      <w:tabs>
        <w:tab w:val="left" w:pos="709"/>
      </w:tabs>
    </w:pPr>
    <w:rPr>
      <w:b/>
      <w:bCs/>
      <w:color w:val="00000A"/>
      <w:lang w:eastAsia="ar-SA"/>
    </w:rPr>
  </w:style>
  <w:style w:type="table" w:styleId="ListaMdia2-nfase1">
    <w:name w:val="Medium List 2 Accent 1"/>
    <w:basedOn w:val="Tabelanormal"/>
    <w:uiPriority w:val="66"/>
    <w:rsid w:val="00C33560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3">
    <w:name w:val="Light List Accent 3"/>
    <w:basedOn w:val="Tabelanormal"/>
    <w:uiPriority w:val="61"/>
    <w:rsid w:val="00C3356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Atexto">
    <w:name w:val="A_texto"/>
    <w:basedOn w:val="Normal"/>
    <w:link w:val="AtextoChar"/>
    <w:qFormat/>
    <w:rsid w:val="004A61D7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spacing w:val="-2"/>
      <w:kern w:val="0"/>
      <w:sz w:val="21"/>
      <w:szCs w:val="20"/>
      <w:lang w:eastAsia="pt-BR" w:bidi="ar-SA"/>
    </w:rPr>
  </w:style>
  <w:style w:type="character" w:customStyle="1" w:styleId="AtextoChar">
    <w:name w:val="A_texto Char"/>
    <w:link w:val="Atexto"/>
    <w:rsid w:val="004A61D7"/>
    <w:rPr>
      <w:rFonts w:ascii="Arial Narrow" w:hAnsi="Arial Narrow" w:cs="Arial Narrow"/>
      <w:color w:val="000000"/>
      <w:spacing w:val="-2"/>
      <w:sz w:val="21"/>
    </w:rPr>
  </w:style>
  <w:style w:type="paragraph" w:customStyle="1" w:styleId="Atopico">
    <w:name w:val="A_topico"/>
    <w:basedOn w:val="Normal"/>
    <w:link w:val="AtopicoChar"/>
    <w:qFormat/>
    <w:rsid w:val="004A61D7"/>
    <w:pPr>
      <w:widowControl/>
      <w:spacing w:before="80" w:after="80"/>
      <w:textAlignment w:val="baseline"/>
    </w:pPr>
    <w:rPr>
      <w:rFonts w:ascii="Arial Narrow" w:eastAsia="Times New Roman" w:hAnsi="Arial Narrow" w:cs="Arial Narrow"/>
      <w:b/>
      <w:bCs/>
      <w:color w:val="0070C0"/>
      <w:kern w:val="0"/>
      <w:szCs w:val="20"/>
      <w:lang w:eastAsia="pt-BR" w:bidi="ar-SA"/>
    </w:rPr>
  </w:style>
  <w:style w:type="paragraph" w:customStyle="1" w:styleId="Atitulo">
    <w:name w:val="A_titulo"/>
    <w:basedOn w:val="Normal"/>
    <w:link w:val="AtituloChar"/>
    <w:qFormat/>
    <w:rsid w:val="004A61D7"/>
    <w:pPr>
      <w:widowControl/>
      <w:spacing w:before="60" w:after="60"/>
      <w:jc w:val="center"/>
    </w:pPr>
    <w:rPr>
      <w:rFonts w:ascii="Arial Narrow" w:eastAsia="Times New Roman" w:hAnsi="Arial Narrow" w:cs="Arial Narrow"/>
      <w:b/>
      <w:bCs/>
      <w:color w:val="000000"/>
      <w:kern w:val="0"/>
      <w:sz w:val="32"/>
      <w:szCs w:val="36"/>
      <w:lang w:eastAsia="pt-BR" w:bidi="ar-SA"/>
    </w:rPr>
  </w:style>
  <w:style w:type="character" w:customStyle="1" w:styleId="AtopicoChar">
    <w:name w:val="A_topico Char"/>
    <w:link w:val="Atopico"/>
    <w:rsid w:val="004A61D7"/>
    <w:rPr>
      <w:rFonts w:ascii="Arial Narrow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4A61D7"/>
    <w:rPr>
      <w:rFonts w:ascii="Arial Narrow" w:hAnsi="Arial Narrow" w:cs="Arial Narrow"/>
      <w:b/>
      <w:bCs/>
      <w:color w:val="000000"/>
      <w:spacing w:val="-4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2F67-D4E9-43D3-81C8-1E529C0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Araucária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cp:lastModifiedBy>Marcelo Barao</cp:lastModifiedBy>
  <cp:revision>2</cp:revision>
  <cp:lastPrinted>2018-11-29T13:14:00Z</cp:lastPrinted>
  <dcterms:created xsi:type="dcterms:W3CDTF">2018-12-04T15:35:00Z</dcterms:created>
  <dcterms:modified xsi:type="dcterms:W3CDTF">2018-12-04T15:35:00Z</dcterms:modified>
</cp:coreProperties>
</file>