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DC544" w14:textId="77777777" w:rsidR="00312CD1" w:rsidRPr="0007436A" w:rsidRDefault="00312CD1" w:rsidP="0007436A">
      <w:pPr>
        <w:pStyle w:val="02topico"/>
        <w:spacing w:before="0" w:after="0"/>
        <w:rPr>
          <w:rFonts w:ascii="Arial Narrow" w:eastAsia="Calibri" w:hAnsi="Arial Narrow"/>
          <w:szCs w:val="22"/>
        </w:rPr>
      </w:pPr>
    </w:p>
    <w:p w14:paraId="3511A311" w14:textId="77777777" w:rsidR="00BD5658" w:rsidRDefault="00BD5658" w:rsidP="0007436A">
      <w:pPr>
        <w:pStyle w:val="02topico"/>
        <w:spacing w:before="0" w:after="0"/>
        <w:jc w:val="center"/>
        <w:rPr>
          <w:rFonts w:ascii="Arial Narrow" w:eastAsia="Calibri" w:hAnsi="Arial Narrow"/>
          <w:szCs w:val="22"/>
        </w:rPr>
      </w:pPr>
    </w:p>
    <w:p w14:paraId="23800A0B" w14:textId="77777777" w:rsidR="007329E5" w:rsidRPr="007329E5" w:rsidRDefault="007329E5" w:rsidP="007329E5">
      <w:pPr>
        <w:pStyle w:val="02topico"/>
        <w:spacing w:before="0" w:after="0"/>
        <w:jc w:val="center"/>
        <w:rPr>
          <w:rFonts w:ascii="Arial Narrow" w:eastAsia="Calibri" w:hAnsi="Arial Narrow"/>
          <w:sz w:val="24"/>
          <w:szCs w:val="24"/>
        </w:rPr>
      </w:pPr>
      <w:r w:rsidRPr="007329E5">
        <w:rPr>
          <w:rFonts w:ascii="Arial Narrow" w:eastAsia="Calibri" w:hAnsi="Arial Narrow"/>
          <w:sz w:val="24"/>
          <w:szCs w:val="24"/>
        </w:rPr>
        <w:t>CHAMADA PÚBLICA 10/2024</w:t>
      </w:r>
    </w:p>
    <w:p w14:paraId="020E104E" w14:textId="77777777" w:rsidR="007329E5" w:rsidRPr="007329E5" w:rsidRDefault="007329E5" w:rsidP="007329E5">
      <w:pPr>
        <w:pStyle w:val="01titulo"/>
        <w:spacing w:before="0" w:after="0" w:line="240" w:lineRule="auto"/>
        <w:rPr>
          <w:rFonts w:ascii="Arial Narrow" w:eastAsia="Calibri" w:hAnsi="Arial Narrow"/>
          <w:caps/>
          <w:color w:val="0070C0"/>
          <w:sz w:val="24"/>
          <w:szCs w:val="24"/>
        </w:rPr>
      </w:pPr>
      <w:r w:rsidRPr="007329E5">
        <w:rPr>
          <w:rFonts w:ascii="Arial Narrow" w:eastAsia="Calibri" w:hAnsi="Arial Narrow"/>
          <w:caps/>
          <w:color w:val="0070C0"/>
          <w:sz w:val="24"/>
          <w:szCs w:val="24"/>
        </w:rPr>
        <w:t xml:space="preserve">APOIO INSTITUCIONAL PARA PARTICIPAÇÃO NA </w:t>
      </w:r>
    </w:p>
    <w:p w14:paraId="70943EAC" w14:textId="77777777" w:rsidR="007329E5" w:rsidRPr="007329E5" w:rsidRDefault="007329E5" w:rsidP="007329E5">
      <w:pPr>
        <w:pStyle w:val="01titulo"/>
        <w:spacing w:before="0" w:after="0" w:line="240" w:lineRule="auto"/>
        <w:rPr>
          <w:rFonts w:ascii="Arial Narrow" w:eastAsia="Calibri" w:hAnsi="Arial Narrow"/>
          <w:caps/>
          <w:color w:val="0070C0"/>
          <w:sz w:val="24"/>
          <w:szCs w:val="24"/>
        </w:rPr>
      </w:pPr>
      <w:r w:rsidRPr="007329E5">
        <w:rPr>
          <w:rFonts w:ascii="Arial Narrow" w:eastAsia="Calibri" w:hAnsi="Arial Narrow"/>
          <w:caps/>
          <w:color w:val="0070C0"/>
          <w:sz w:val="24"/>
          <w:szCs w:val="24"/>
        </w:rPr>
        <w:t>42ª edição do Seminário de Extensão Universitária da Região Sul (SEURS)</w:t>
      </w:r>
    </w:p>
    <w:p w14:paraId="70A74857" w14:textId="77777777" w:rsidR="00DE64A5" w:rsidRDefault="00DE64A5" w:rsidP="0007436A">
      <w:pPr>
        <w:pStyle w:val="01titulo"/>
        <w:spacing w:before="0" w:after="0" w:line="240" w:lineRule="auto"/>
        <w:rPr>
          <w:rFonts w:ascii="Arial Narrow" w:hAnsi="Arial Narrow"/>
          <w:sz w:val="22"/>
          <w:szCs w:val="22"/>
        </w:rPr>
      </w:pPr>
    </w:p>
    <w:p w14:paraId="5C8F142C" w14:textId="0235517D" w:rsidR="00C92444" w:rsidRPr="0007436A" w:rsidRDefault="0053094D" w:rsidP="0007436A">
      <w:pPr>
        <w:pStyle w:val="01titulo"/>
        <w:spacing w:before="0" w:after="0" w:line="240" w:lineRule="auto"/>
        <w:rPr>
          <w:rFonts w:ascii="Arial Narrow" w:hAnsi="Arial Narrow"/>
          <w:sz w:val="22"/>
          <w:szCs w:val="22"/>
        </w:rPr>
      </w:pPr>
      <w:r w:rsidRPr="0007436A">
        <w:rPr>
          <w:rFonts w:ascii="Arial Narrow" w:hAnsi="Arial Narrow"/>
          <w:sz w:val="22"/>
          <w:szCs w:val="22"/>
        </w:rPr>
        <w:t xml:space="preserve">Anexo </w:t>
      </w:r>
      <w:r w:rsidR="00C92444" w:rsidRPr="0007436A">
        <w:rPr>
          <w:rFonts w:ascii="Arial Narrow" w:hAnsi="Arial Narrow"/>
          <w:sz w:val="22"/>
          <w:szCs w:val="22"/>
        </w:rPr>
        <w:t>I</w:t>
      </w:r>
      <w:r w:rsidR="007329E5">
        <w:rPr>
          <w:rFonts w:ascii="Arial Narrow" w:hAnsi="Arial Narrow"/>
          <w:sz w:val="22"/>
          <w:szCs w:val="22"/>
        </w:rPr>
        <w:t xml:space="preserve"> </w:t>
      </w:r>
      <w:r w:rsidR="00C92444" w:rsidRPr="0007436A">
        <w:rPr>
          <w:rFonts w:ascii="Arial Narrow" w:hAnsi="Arial Narrow"/>
          <w:sz w:val="22"/>
          <w:szCs w:val="22"/>
        </w:rPr>
        <w:t xml:space="preserve">– </w:t>
      </w:r>
      <w:r w:rsidR="0000490E" w:rsidRPr="0007436A">
        <w:rPr>
          <w:rFonts w:ascii="Arial Narrow" w:hAnsi="Arial Narrow"/>
          <w:sz w:val="22"/>
          <w:szCs w:val="22"/>
        </w:rPr>
        <w:t>Roteiro Descritivo da Proposta</w:t>
      </w:r>
    </w:p>
    <w:p w14:paraId="7805C70E" w14:textId="77777777" w:rsidR="003A2B5B" w:rsidRPr="0007436A" w:rsidRDefault="003A2B5B" w:rsidP="0007436A">
      <w:pPr>
        <w:pStyle w:val="01texto"/>
        <w:spacing w:before="0" w:after="0" w:line="240" w:lineRule="auto"/>
        <w:rPr>
          <w:rFonts w:ascii="Arial Narrow" w:hAnsi="Arial Narrow"/>
          <w:szCs w:val="22"/>
        </w:rPr>
      </w:pPr>
    </w:p>
    <w:p w14:paraId="10B25395" w14:textId="77777777" w:rsidR="0053094D" w:rsidRPr="0007436A" w:rsidRDefault="0053094D" w:rsidP="0007436A">
      <w:pPr>
        <w:pStyle w:val="01texto"/>
        <w:spacing w:before="0" w:after="0" w:line="240" w:lineRule="auto"/>
        <w:rPr>
          <w:rFonts w:ascii="Arial Narrow" w:hAnsi="Arial Narrow"/>
          <w:szCs w:val="22"/>
        </w:rPr>
      </w:pPr>
    </w:p>
    <w:p w14:paraId="243D3965" w14:textId="77777777" w:rsidR="003A2B5B" w:rsidRPr="0007436A" w:rsidRDefault="003A2B5B" w:rsidP="0007436A">
      <w:pPr>
        <w:pStyle w:val="02topico"/>
        <w:spacing w:before="0" w:after="0"/>
        <w:rPr>
          <w:rFonts w:ascii="Arial Narrow" w:hAnsi="Arial Narrow"/>
          <w:szCs w:val="22"/>
        </w:rPr>
      </w:pPr>
      <w:r w:rsidRPr="0007436A">
        <w:rPr>
          <w:rFonts w:ascii="Arial Narrow" w:hAnsi="Arial Narrow"/>
          <w:szCs w:val="22"/>
        </w:rPr>
        <w:t>1. DADOS DE IDENTIFICAÇÃO</w:t>
      </w:r>
    </w:p>
    <w:p w14:paraId="5BCFAF5B" w14:textId="77777777" w:rsidR="0000490E" w:rsidRPr="0007436A" w:rsidRDefault="0000490E" w:rsidP="0007436A">
      <w:pPr>
        <w:pStyle w:val="01texto"/>
        <w:spacing w:before="0" w:after="0" w:line="240" w:lineRule="auto"/>
        <w:rPr>
          <w:rFonts w:ascii="Arial Narrow" w:hAnsi="Arial Narrow"/>
          <w:szCs w:val="22"/>
        </w:rPr>
      </w:pPr>
    </w:p>
    <w:p w14:paraId="498723D4" w14:textId="77777777" w:rsidR="0000490E" w:rsidRPr="0007436A" w:rsidRDefault="0000490E" w:rsidP="0007436A">
      <w:pPr>
        <w:pStyle w:val="01texto"/>
        <w:spacing w:before="0" w:after="0" w:line="240" w:lineRule="auto"/>
        <w:rPr>
          <w:rFonts w:ascii="Arial Narrow" w:hAnsi="Arial Narrow"/>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firstRow="1" w:lastRow="0" w:firstColumn="1" w:lastColumn="0" w:noHBand="0" w:noVBand="1"/>
      </w:tblPr>
      <w:tblGrid>
        <w:gridCol w:w="2316"/>
        <w:gridCol w:w="6858"/>
      </w:tblGrid>
      <w:tr w:rsidR="0000490E" w:rsidRPr="0007436A" w14:paraId="1A199108" w14:textId="77777777" w:rsidTr="0000490E">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tcPr>
          <w:p w14:paraId="607659D3" w14:textId="77777777" w:rsidR="0000490E" w:rsidRPr="0007436A" w:rsidRDefault="0000490E" w:rsidP="0007436A">
            <w:pPr>
              <w:pStyle w:val="03texto"/>
              <w:spacing w:before="0" w:after="0" w:line="240" w:lineRule="auto"/>
              <w:jc w:val="left"/>
              <w:rPr>
                <w:i/>
                <w:szCs w:val="22"/>
              </w:rPr>
            </w:pPr>
            <w:r w:rsidRPr="0007436A">
              <w:rPr>
                <w:i/>
                <w:szCs w:val="22"/>
              </w:rPr>
              <w:t>ICT-PR Proponente</w:t>
            </w:r>
          </w:p>
        </w:tc>
        <w:tc>
          <w:tcPr>
            <w:tcW w:w="3738" w:type="pct"/>
            <w:tcBorders>
              <w:top w:val="single" w:sz="4" w:space="0" w:color="auto"/>
              <w:left w:val="single" w:sz="4" w:space="0" w:color="auto"/>
              <w:bottom w:val="single" w:sz="4" w:space="0" w:color="auto"/>
              <w:right w:val="single" w:sz="4" w:space="0" w:color="auto"/>
            </w:tcBorders>
          </w:tcPr>
          <w:p w14:paraId="3760DD61" w14:textId="77777777" w:rsidR="0000490E" w:rsidRPr="0007436A" w:rsidRDefault="0000490E" w:rsidP="0007436A">
            <w:pPr>
              <w:pStyle w:val="03texto"/>
              <w:spacing w:before="0" w:after="0" w:line="240" w:lineRule="auto"/>
              <w:jc w:val="left"/>
              <w:rPr>
                <w:szCs w:val="22"/>
              </w:rPr>
            </w:pPr>
          </w:p>
        </w:tc>
      </w:tr>
      <w:tr w:rsidR="0000490E" w:rsidRPr="0007436A" w14:paraId="04FC1ECC" w14:textId="77777777" w:rsidTr="0000490E">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1DD9B9F" w14:textId="77777777" w:rsidR="0000490E" w:rsidRPr="0007436A" w:rsidRDefault="0000490E" w:rsidP="0007436A">
            <w:pPr>
              <w:pStyle w:val="03texto"/>
              <w:spacing w:before="0" w:after="0" w:line="240" w:lineRule="auto"/>
              <w:jc w:val="left"/>
              <w:rPr>
                <w:i/>
                <w:szCs w:val="22"/>
              </w:rPr>
            </w:pPr>
            <w:r w:rsidRPr="0007436A">
              <w:rPr>
                <w:i/>
                <w:szCs w:val="22"/>
              </w:rPr>
              <w:t>Coordenador (a)</w:t>
            </w:r>
          </w:p>
        </w:tc>
        <w:tc>
          <w:tcPr>
            <w:tcW w:w="3738" w:type="pct"/>
            <w:tcBorders>
              <w:top w:val="single" w:sz="4" w:space="0" w:color="auto"/>
              <w:left w:val="single" w:sz="4" w:space="0" w:color="auto"/>
              <w:bottom w:val="single" w:sz="4" w:space="0" w:color="auto"/>
              <w:right w:val="single" w:sz="4" w:space="0" w:color="auto"/>
            </w:tcBorders>
          </w:tcPr>
          <w:p w14:paraId="0DA81A0D" w14:textId="77777777" w:rsidR="0000490E" w:rsidRPr="0007436A" w:rsidRDefault="0000490E" w:rsidP="0007436A">
            <w:pPr>
              <w:pStyle w:val="03texto"/>
              <w:spacing w:before="0" w:after="0" w:line="240" w:lineRule="auto"/>
              <w:jc w:val="left"/>
              <w:rPr>
                <w:szCs w:val="22"/>
              </w:rPr>
            </w:pPr>
          </w:p>
        </w:tc>
      </w:tr>
      <w:tr w:rsidR="0000490E" w:rsidRPr="0007436A" w14:paraId="5A461E70" w14:textId="77777777" w:rsidTr="0000490E">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hideMark/>
          </w:tcPr>
          <w:p w14:paraId="573622D1" w14:textId="77777777" w:rsidR="0000490E" w:rsidRPr="0007436A" w:rsidRDefault="0000490E" w:rsidP="0007436A">
            <w:pPr>
              <w:pStyle w:val="03texto"/>
              <w:spacing w:before="0" w:after="0" w:line="240" w:lineRule="auto"/>
              <w:jc w:val="left"/>
              <w:rPr>
                <w:i/>
                <w:szCs w:val="22"/>
              </w:rPr>
            </w:pPr>
            <w:r w:rsidRPr="0007436A">
              <w:rPr>
                <w:i/>
                <w:szCs w:val="22"/>
              </w:rPr>
              <w:t>E-mail e Telefones</w:t>
            </w:r>
          </w:p>
        </w:tc>
        <w:tc>
          <w:tcPr>
            <w:tcW w:w="3738" w:type="pct"/>
            <w:tcBorders>
              <w:top w:val="single" w:sz="4" w:space="0" w:color="auto"/>
              <w:left w:val="single" w:sz="4" w:space="0" w:color="auto"/>
              <w:bottom w:val="single" w:sz="4" w:space="0" w:color="auto"/>
              <w:right w:val="single" w:sz="4" w:space="0" w:color="auto"/>
            </w:tcBorders>
          </w:tcPr>
          <w:p w14:paraId="52E29A4B" w14:textId="77777777" w:rsidR="0000490E" w:rsidRPr="0007436A" w:rsidRDefault="0000490E" w:rsidP="0007436A">
            <w:pPr>
              <w:pStyle w:val="03texto"/>
              <w:spacing w:before="0" w:after="0" w:line="240" w:lineRule="auto"/>
              <w:jc w:val="left"/>
              <w:rPr>
                <w:szCs w:val="22"/>
              </w:rPr>
            </w:pPr>
            <w:r w:rsidRPr="0007436A">
              <w:rPr>
                <w:szCs w:val="22"/>
              </w:rPr>
              <w:t>(do coordenador)</w:t>
            </w:r>
          </w:p>
        </w:tc>
      </w:tr>
      <w:tr w:rsidR="0000490E" w:rsidRPr="0007436A" w14:paraId="01BBE2D3" w14:textId="77777777" w:rsidTr="0000490E">
        <w:trPr>
          <w:jc w:val="center"/>
        </w:trPr>
        <w:tc>
          <w:tcPr>
            <w:tcW w:w="1262" w:type="pct"/>
            <w:tcBorders>
              <w:top w:val="single" w:sz="4" w:space="0" w:color="auto"/>
              <w:left w:val="single" w:sz="4" w:space="0" w:color="auto"/>
              <w:bottom w:val="single" w:sz="4" w:space="0" w:color="auto"/>
              <w:right w:val="single" w:sz="4" w:space="0" w:color="auto"/>
            </w:tcBorders>
            <w:shd w:val="clear" w:color="auto" w:fill="B6DDE8"/>
          </w:tcPr>
          <w:p w14:paraId="4F0A9DCE" w14:textId="77777777" w:rsidR="0000490E" w:rsidRPr="0007436A" w:rsidRDefault="0000490E" w:rsidP="0007436A">
            <w:pPr>
              <w:pStyle w:val="03texto"/>
              <w:spacing w:before="0" w:after="0" w:line="240" w:lineRule="auto"/>
              <w:jc w:val="left"/>
              <w:rPr>
                <w:i/>
                <w:szCs w:val="22"/>
              </w:rPr>
            </w:pPr>
            <w:r w:rsidRPr="0007436A">
              <w:rPr>
                <w:i/>
                <w:szCs w:val="22"/>
              </w:rPr>
              <w:t xml:space="preserve">Participantes </w:t>
            </w:r>
          </w:p>
        </w:tc>
        <w:tc>
          <w:tcPr>
            <w:tcW w:w="3738" w:type="pct"/>
            <w:tcBorders>
              <w:top w:val="single" w:sz="4" w:space="0" w:color="auto"/>
              <w:left w:val="single" w:sz="4" w:space="0" w:color="auto"/>
              <w:bottom w:val="single" w:sz="4" w:space="0" w:color="auto"/>
              <w:right w:val="single" w:sz="4" w:space="0" w:color="auto"/>
            </w:tcBorders>
          </w:tcPr>
          <w:p w14:paraId="6554CFFC" w14:textId="77777777" w:rsidR="0000490E" w:rsidRPr="0007436A" w:rsidRDefault="0000490E" w:rsidP="0007436A">
            <w:pPr>
              <w:pStyle w:val="03texto"/>
              <w:spacing w:before="0" w:after="0" w:line="240" w:lineRule="auto"/>
              <w:jc w:val="left"/>
              <w:rPr>
                <w:szCs w:val="22"/>
              </w:rPr>
            </w:pPr>
            <w:r w:rsidRPr="0007436A">
              <w:rPr>
                <w:szCs w:val="22"/>
              </w:rPr>
              <w:t>(Número estimado</w:t>
            </w:r>
            <w:r w:rsidR="00AE27A0">
              <w:rPr>
                <w:szCs w:val="22"/>
              </w:rPr>
              <w:t xml:space="preserve"> de participantes da ICT na</w:t>
            </w:r>
            <w:r w:rsidR="00AE27A0" w:rsidRPr="0007436A">
              <w:t>42ª edição do Seminário de Extens</w:t>
            </w:r>
            <w:r w:rsidR="00AE27A0">
              <w:t>ão Universitária da Região Sul - SEURS</w:t>
            </w:r>
            <w:r w:rsidRPr="0007436A">
              <w:rPr>
                <w:szCs w:val="22"/>
              </w:rPr>
              <w:t>)</w:t>
            </w:r>
          </w:p>
        </w:tc>
      </w:tr>
      <w:tr w:rsidR="0000490E" w:rsidRPr="0007436A" w14:paraId="7C43DC12" w14:textId="77777777" w:rsidTr="0000490E">
        <w:trPr>
          <w:jc w:val="center"/>
        </w:trPr>
        <w:tc>
          <w:tcPr>
            <w:tcW w:w="126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F957D3" w14:textId="77777777" w:rsidR="0000490E" w:rsidRPr="0007436A" w:rsidRDefault="0000490E" w:rsidP="0007436A">
            <w:pPr>
              <w:pStyle w:val="03texto"/>
              <w:spacing w:before="0" w:after="0" w:line="240" w:lineRule="auto"/>
              <w:jc w:val="left"/>
              <w:rPr>
                <w:i/>
                <w:szCs w:val="22"/>
              </w:rPr>
            </w:pPr>
            <w:r w:rsidRPr="0007436A">
              <w:rPr>
                <w:i/>
                <w:szCs w:val="22"/>
              </w:rPr>
              <w:t>Justificativa</w:t>
            </w:r>
          </w:p>
        </w:tc>
        <w:tc>
          <w:tcPr>
            <w:tcW w:w="3738" w:type="pct"/>
            <w:tcBorders>
              <w:top w:val="single" w:sz="4" w:space="0" w:color="auto"/>
              <w:left w:val="single" w:sz="4" w:space="0" w:color="auto"/>
              <w:bottom w:val="single" w:sz="4" w:space="0" w:color="auto"/>
              <w:right w:val="single" w:sz="4" w:space="0" w:color="auto"/>
            </w:tcBorders>
          </w:tcPr>
          <w:p w14:paraId="3BAB02B6" w14:textId="77777777" w:rsidR="0000490E" w:rsidRPr="0007436A" w:rsidRDefault="0000490E" w:rsidP="0007436A">
            <w:pPr>
              <w:spacing w:after="0" w:line="240" w:lineRule="auto"/>
            </w:pPr>
            <w:r w:rsidRPr="0007436A">
              <w:rPr>
                <w:rFonts w:ascii="Arial Narrow" w:hAnsi="Arial Narrow"/>
              </w:rPr>
              <w:t>Relações da ICT com o evento e contribuições para o desenvolvimento científico, tecnológic</w:t>
            </w:r>
            <w:r w:rsidR="00FE06EC" w:rsidRPr="0007436A">
              <w:rPr>
                <w:rFonts w:ascii="Arial Narrow" w:hAnsi="Arial Narrow"/>
              </w:rPr>
              <w:t>o e/ou sociocultural do Paraná considerando os objetivos desta Chamada;</w:t>
            </w:r>
          </w:p>
          <w:p w14:paraId="2A93CE6B" w14:textId="77777777" w:rsidR="0000490E" w:rsidRPr="0007436A" w:rsidRDefault="00FE06EC" w:rsidP="0007436A">
            <w:pPr>
              <w:pStyle w:val="03texto"/>
              <w:spacing w:before="0" w:after="0" w:line="240" w:lineRule="auto"/>
              <w:rPr>
                <w:szCs w:val="22"/>
              </w:rPr>
            </w:pPr>
            <w:r w:rsidRPr="0007436A">
              <w:rPr>
                <w:szCs w:val="22"/>
              </w:rPr>
              <w:t>I</w:t>
            </w:r>
            <w:r w:rsidR="0000490E" w:rsidRPr="0007436A">
              <w:rPr>
                <w:szCs w:val="22"/>
              </w:rPr>
              <w:t xml:space="preserve">nformações/títulos de </w:t>
            </w:r>
            <w:r w:rsidRPr="0007436A">
              <w:rPr>
                <w:szCs w:val="22"/>
              </w:rPr>
              <w:t>mesas redondas, painéis eapresentação de trabalhos da comunidade acadêmica da ICT n</w:t>
            </w:r>
            <w:r w:rsidR="0000490E" w:rsidRPr="0007436A">
              <w:rPr>
                <w:szCs w:val="22"/>
              </w:rPr>
              <w:t>as atividades programadas</w:t>
            </w:r>
            <w:r w:rsidRPr="0007436A">
              <w:rPr>
                <w:szCs w:val="22"/>
              </w:rPr>
              <w:t xml:space="preserve"> para o evento.</w:t>
            </w:r>
          </w:p>
          <w:p w14:paraId="0362B199" w14:textId="77777777" w:rsidR="0000490E" w:rsidRPr="0007436A" w:rsidRDefault="0000490E" w:rsidP="0007436A">
            <w:pPr>
              <w:pStyle w:val="03texto"/>
              <w:spacing w:before="0" w:after="0" w:line="240" w:lineRule="auto"/>
              <w:jc w:val="left"/>
              <w:rPr>
                <w:szCs w:val="22"/>
              </w:rPr>
            </w:pPr>
          </w:p>
        </w:tc>
      </w:tr>
    </w:tbl>
    <w:p w14:paraId="525EA629" w14:textId="77777777" w:rsidR="0000490E" w:rsidRPr="0007436A" w:rsidRDefault="0000490E" w:rsidP="0007436A">
      <w:pPr>
        <w:pStyle w:val="01texto"/>
        <w:spacing w:before="0" w:after="0" w:line="240" w:lineRule="auto"/>
        <w:rPr>
          <w:rFonts w:ascii="Arial Narrow" w:hAnsi="Arial Narrow"/>
          <w:szCs w:val="22"/>
        </w:rPr>
      </w:pPr>
    </w:p>
    <w:p w14:paraId="1419440B" w14:textId="77777777" w:rsidR="0000490E" w:rsidRPr="0007436A" w:rsidRDefault="0000490E" w:rsidP="0007436A">
      <w:pPr>
        <w:pStyle w:val="01texto"/>
        <w:spacing w:before="0" w:after="0" w:line="240" w:lineRule="auto"/>
        <w:rPr>
          <w:rFonts w:ascii="Arial Narrow" w:hAnsi="Arial Narrow"/>
          <w:szCs w:val="22"/>
        </w:rPr>
      </w:pPr>
    </w:p>
    <w:p w14:paraId="285428F9" w14:textId="77777777" w:rsidR="00C92444" w:rsidRPr="0007436A" w:rsidRDefault="00FE06EC" w:rsidP="0007436A">
      <w:pPr>
        <w:pStyle w:val="02topico"/>
        <w:spacing w:before="0" w:after="0"/>
        <w:jc w:val="left"/>
        <w:rPr>
          <w:rFonts w:ascii="Arial Narrow" w:hAnsi="Arial Narrow"/>
          <w:szCs w:val="22"/>
        </w:rPr>
      </w:pPr>
      <w:r w:rsidRPr="0007436A">
        <w:rPr>
          <w:rFonts w:ascii="Arial Narrow" w:hAnsi="Arial Narrow"/>
          <w:szCs w:val="22"/>
        </w:rPr>
        <w:t>2</w:t>
      </w:r>
      <w:r w:rsidR="001F4300" w:rsidRPr="0007436A">
        <w:rPr>
          <w:rFonts w:ascii="Arial Narrow" w:hAnsi="Arial Narrow"/>
          <w:szCs w:val="22"/>
        </w:rPr>
        <w:t xml:space="preserve">. </w:t>
      </w:r>
      <w:r w:rsidR="00C92444" w:rsidRPr="0007436A">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000" w:firstRow="0" w:lastRow="0" w:firstColumn="0" w:lastColumn="0" w:noHBand="0" w:noVBand="0"/>
      </w:tblPr>
      <w:tblGrid>
        <w:gridCol w:w="4580"/>
        <w:gridCol w:w="4602"/>
      </w:tblGrid>
      <w:tr w:rsidR="00C92444" w:rsidRPr="0007436A" w14:paraId="4F35E33C" w14:textId="77777777" w:rsidTr="00185FB2">
        <w:trPr>
          <w:jc w:val="center"/>
        </w:trPr>
        <w:tc>
          <w:tcPr>
            <w:tcW w:w="4809" w:type="dxa"/>
            <w:tcBorders>
              <w:top w:val="single" w:sz="1" w:space="0" w:color="000000"/>
              <w:left w:val="single" w:sz="1" w:space="0" w:color="000000"/>
              <w:bottom w:val="single" w:sz="1" w:space="0" w:color="000000"/>
            </w:tcBorders>
            <w:shd w:val="clear" w:color="auto" w:fill="auto"/>
          </w:tcPr>
          <w:p w14:paraId="3FB49D2B" w14:textId="77777777" w:rsidR="00C92444" w:rsidRPr="0007436A" w:rsidRDefault="00C92444" w:rsidP="0007436A">
            <w:pPr>
              <w:pStyle w:val="01texto"/>
              <w:spacing w:before="0" w:after="0" w:line="240" w:lineRule="auto"/>
              <w:rPr>
                <w:rFonts w:ascii="Arial Narrow" w:hAnsi="Arial Narrow"/>
                <w:szCs w:val="22"/>
              </w:rPr>
            </w:pPr>
            <w:r w:rsidRPr="0007436A">
              <w:rPr>
                <w:rFonts w:ascii="Arial Narrow" w:hAnsi="Arial Narrow"/>
                <w:szCs w:val="22"/>
              </w:rPr>
              <w:t>Declaro expressamente conhecer e concordar, para todos os efeitos legais, com as normas gerais para concessão de auxílio pela FUNDAÇÃO ARAUCÁRIA.</w:t>
            </w:r>
          </w:p>
          <w:p w14:paraId="0EFE43C1" w14:textId="77777777" w:rsidR="00C92444" w:rsidRPr="0007436A" w:rsidRDefault="00C92444" w:rsidP="0007436A">
            <w:pPr>
              <w:pStyle w:val="01texto"/>
              <w:spacing w:before="0" w:after="0" w:line="240" w:lineRule="auto"/>
              <w:rPr>
                <w:rFonts w:ascii="Arial Narrow" w:hAnsi="Arial Narrow"/>
                <w:szCs w:val="22"/>
              </w:rPr>
            </w:pPr>
          </w:p>
        </w:tc>
        <w:tc>
          <w:tcPr>
            <w:tcW w:w="4832" w:type="dxa"/>
            <w:tcBorders>
              <w:top w:val="single" w:sz="1" w:space="0" w:color="000000"/>
              <w:left w:val="single" w:sz="1" w:space="0" w:color="000000"/>
              <w:bottom w:val="single" w:sz="1" w:space="0" w:color="000000"/>
              <w:right w:val="single" w:sz="1" w:space="0" w:color="000000"/>
            </w:tcBorders>
            <w:shd w:val="clear" w:color="auto" w:fill="auto"/>
          </w:tcPr>
          <w:p w14:paraId="4B7A0161" w14:textId="77777777" w:rsidR="00C92444" w:rsidRPr="0007436A" w:rsidRDefault="00C92444" w:rsidP="0007436A">
            <w:pPr>
              <w:pStyle w:val="01texto"/>
              <w:spacing w:before="0" w:after="0" w:line="240" w:lineRule="auto"/>
              <w:rPr>
                <w:rFonts w:ascii="Arial Narrow" w:hAnsi="Arial Narrow"/>
                <w:szCs w:val="22"/>
              </w:rPr>
            </w:pPr>
            <w:r w:rsidRPr="0007436A">
              <w:rPr>
                <w:rFonts w:ascii="Arial Narrow" w:hAnsi="Arial Narrow"/>
                <w:szCs w:val="22"/>
              </w:rPr>
              <w:t>Declaro que a presente proposta está de acordo com os objetivos científicos e tecnológicos desta Instituição.</w:t>
            </w:r>
          </w:p>
          <w:p w14:paraId="2293BDE8" w14:textId="77777777" w:rsidR="00C92444" w:rsidRPr="0007436A" w:rsidRDefault="00C92444" w:rsidP="0007436A">
            <w:pPr>
              <w:pStyle w:val="01texto"/>
              <w:spacing w:before="0" w:after="0" w:line="240" w:lineRule="auto"/>
              <w:rPr>
                <w:rFonts w:ascii="Arial Narrow" w:hAnsi="Arial Narrow"/>
                <w:szCs w:val="22"/>
              </w:rPr>
            </w:pPr>
          </w:p>
          <w:p w14:paraId="18E934B1" w14:textId="77777777" w:rsidR="00C92444" w:rsidRPr="0007436A" w:rsidRDefault="00C92444" w:rsidP="0007436A">
            <w:pPr>
              <w:pStyle w:val="01texto"/>
              <w:spacing w:before="0" w:after="0" w:line="240" w:lineRule="auto"/>
              <w:rPr>
                <w:rFonts w:ascii="Arial Narrow" w:hAnsi="Arial Narrow"/>
                <w:szCs w:val="22"/>
              </w:rPr>
            </w:pPr>
          </w:p>
          <w:p w14:paraId="459721BF" w14:textId="77777777" w:rsidR="00C92444" w:rsidRPr="0007436A" w:rsidRDefault="00C92444" w:rsidP="0007436A">
            <w:pPr>
              <w:pStyle w:val="01texto"/>
              <w:spacing w:before="0" w:after="0" w:line="240" w:lineRule="auto"/>
              <w:rPr>
                <w:rFonts w:ascii="Arial Narrow" w:hAnsi="Arial Narrow"/>
                <w:szCs w:val="22"/>
              </w:rPr>
            </w:pPr>
          </w:p>
          <w:p w14:paraId="51F6861C" w14:textId="77777777" w:rsidR="00C92444" w:rsidRPr="0007436A" w:rsidRDefault="00C92444" w:rsidP="0007436A">
            <w:pPr>
              <w:pStyle w:val="01texto"/>
              <w:spacing w:before="0" w:after="0" w:line="240" w:lineRule="auto"/>
              <w:rPr>
                <w:rFonts w:ascii="Arial Narrow" w:hAnsi="Arial Narrow"/>
                <w:szCs w:val="22"/>
              </w:rPr>
            </w:pPr>
          </w:p>
          <w:p w14:paraId="7983C552" w14:textId="77777777" w:rsidR="00C92444" w:rsidRPr="0007436A" w:rsidRDefault="00C92444" w:rsidP="0007436A">
            <w:pPr>
              <w:pStyle w:val="01texto"/>
              <w:spacing w:before="0" w:after="0" w:line="240" w:lineRule="auto"/>
              <w:rPr>
                <w:rFonts w:ascii="Arial Narrow" w:hAnsi="Arial Narrow"/>
                <w:szCs w:val="22"/>
              </w:rPr>
            </w:pPr>
          </w:p>
        </w:tc>
      </w:tr>
      <w:tr w:rsidR="00C92444" w:rsidRPr="0007436A" w14:paraId="383FD13B" w14:textId="77777777" w:rsidTr="0053094D">
        <w:trPr>
          <w:jc w:val="center"/>
        </w:trPr>
        <w:tc>
          <w:tcPr>
            <w:tcW w:w="4809" w:type="dxa"/>
            <w:tcBorders>
              <w:top w:val="single" w:sz="1" w:space="0" w:color="000000"/>
              <w:left w:val="single" w:sz="1" w:space="0" w:color="000000"/>
              <w:bottom w:val="single" w:sz="1" w:space="0" w:color="000000"/>
            </w:tcBorders>
            <w:shd w:val="clear" w:color="auto" w:fill="DEEAF6" w:themeFill="accent5" w:themeFillTint="33"/>
          </w:tcPr>
          <w:p w14:paraId="615B45CB" w14:textId="77777777" w:rsidR="00CE7D94" w:rsidRPr="0007436A" w:rsidRDefault="00CE7D94" w:rsidP="0007436A">
            <w:pPr>
              <w:pStyle w:val="04tabela"/>
              <w:spacing w:before="0" w:after="0" w:line="240" w:lineRule="auto"/>
              <w:rPr>
                <w:rFonts w:ascii="Arial Narrow" w:hAnsi="Arial Narrow"/>
                <w:b/>
                <w:bCs/>
                <w:i/>
                <w:iCs/>
                <w:sz w:val="22"/>
                <w:szCs w:val="22"/>
              </w:rPr>
            </w:pPr>
            <w:r w:rsidRPr="0007436A">
              <w:rPr>
                <w:rFonts w:ascii="Arial Narrow" w:hAnsi="Arial Narrow"/>
                <w:b/>
                <w:bCs/>
                <w:i/>
                <w:iCs/>
                <w:sz w:val="22"/>
                <w:szCs w:val="22"/>
              </w:rPr>
              <w:t xml:space="preserve">Coordenador Institucional da proposta </w:t>
            </w:r>
          </w:p>
          <w:p w14:paraId="05916427" w14:textId="77777777" w:rsidR="00C92444" w:rsidRPr="0007436A" w:rsidRDefault="00AF369C" w:rsidP="0007436A">
            <w:pPr>
              <w:pStyle w:val="04tabela"/>
              <w:spacing w:before="0" w:after="0" w:line="240" w:lineRule="auto"/>
              <w:rPr>
                <w:rFonts w:ascii="Arial Narrow" w:hAnsi="Arial Narrow"/>
                <w:i/>
                <w:iCs/>
                <w:sz w:val="22"/>
                <w:szCs w:val="22"/>
              </w:rPr>
            </w:pPr>
            <w:r w:rsidRPr="0007436A">
              <w:rPr>
                <w:rFonts w:ascii="Arial Narrow" w:hAnsi="Arial Narrow"/>
                <w:i/>
                <w:sz w:val="22"/>
                <w:szCs w:val="22"/>
              </w:rPr>
              <w:t>(Nome e assinatura ou nome e assinatura digital)</w:t>
            </w:r>
          </w:p>
        </w:tc>
        <w:tc>
          <w:tcPr>
            <w:tcW w:w="4832" w:type="dxa"/>
            <w:tcBorders>
              <w:top w:val="single" w:sz="1" w:space="0" w:color="000000"/>
              <w:left w:val="single" w:sz="1" w:space="0" w:color="000000"/>
              <w:bottom w:val="single" w:sz="1" w:space="0" w:color="000000"/>
              <w:right w:val="single" w:sz="1" w:space="0" w:color="000000"/>
            </w:tcBorders>
            <w:shd w:val="clear" w:color="auto" w:fill="DEEAF6" w:themeFill="accent5" w:themeFillTint="33"/>
          </w:tcPr>
          <w:p w14:paraId="35BBD2C2" w14:textId="77777777" w:rsidR="00CE7D94" w:rsidRPr="0007436A" w:rsidRDefault="00CE7D94" w:rsidP="0007436A">
            <w:pPr>
              <w:pStyle w:val="04tabela"/>
              <w:spacing w:before="0" w:after="0" w:line="240" w:lineRule="auto"/>
              <w:rPr>
                <w:rFonts w:ascii="Arial Narrow" w:hAnsi="Arial Narrow"/>
                <w:b/>
                <w:bCs/>
                <w:i/>
                <w:iCs/>
                <w:sz w:val="22"/>
                <w:szCs w:val="22"/>
              </w:rPr>
            </w:pPr>
            <w:r w:rsidRPr="0007436A">
              <w:rPr>
                <w:rFonts w:ascii="Arial Narrow" w:hAnsi="Arial Narrow"/>
                <w:b/>
                <w:bCs/>
                <w:i/>
                <w:iCs/>
                <w:sz w:val="22"/>
                <w:szCs w:val="22"/>
              </w:rPr>
              <w:t xml:space="preserve">Responsável pela instituição ou representante </w:t>
            </w:r>
          </w:p>
          <w:p w14:paraId="019124DD" w14:textId="77777777" w:rsidR="00C92444" w:rsidRPr="0007436A" w:rsidRDefault="00AF369C" w:rsidP="0007436A">
            <w:pPr>
              <w:pStyle w:val="04tabela"/>
              <w:spacing w:before="0" w:after="0" w:line="240" w:lineRule="auto"/>
              <w:rPr>
                <w:rFonts w:ascii="Arial Narrow" w:hAnsi="Arial Narrow"/>
                <w:i/>
                <w:iCs/>
                <w:sz w:val="22"/>
                <w:szCs w:val="22"/>
              </w:rPr>
            </w:pPr>
            <w:r w:rsidRPr="0007436A">
              <w:rPr>
                <w:rFonts w:ascii="Arial Narrow" w:hAnsi="Arial Narrow"/>
                <w:i/>
                <w:sz w:val="22"/>
                <w:szCs w:val="22"/>
              </w:rPr>
              <w:t>(Nome, assinatura e carimbo ou nome e assinatura digital)</w:t>
            </w:r>
          </w:p>
        </w:tc>
      </w:tr>
    </w:tbl>
    <w:p w14:paraId="034A9EF4" w14:textId="77777777" w:rsidR="00C92444" w:rsidRPr="0007436A" w:rsidRDefault="00C92444" w:rsidP="0007436A">
      <w:pPr>
        <w:pStyle w:val="01texto"/>
        <w:spacing w:before="0" w:after="0" w:line="240" w:lineRule="auto"/>
        <w:rPr>
          <w:rFonts w:ascii="Arial Narrow" w:hAnsi="Arial Narrow"/>
          <w:szCs w:val="22"/>
        </w:rPr>
      </w:pPr>
    </w:p>
    <w:p w14:paraId="60C09F66" w14:textId="77777777" w:rsidR="00C92444" w:rsidRPr="0007436A" w:rsidRDefault="00C92444" w:rsidP="0007436A">
      <w:pPr>
        <w:pStyle w:val="01texto"/>
        <w:spacing w:before="0" w:after="0" w:line="240" w:lineRule="auto"/>
        <w:rPr>
          <w:rFonts w:ascii="Arial Narrow" w:hAnsi="Arial Narrow"/>
          <w:szCs w:val="22"/>
        </w:rPr>
      </w:pPr>
    </w:p>
    <w:p w14:paraId="58B00511" w14:textId="77777777" w:rsidR="00C92444" w:rsidRPr="0007436A" w:rsidRDefault="00C92444" w:rsidP="0007436A">
      <w:pPr>
        <w:pStyle w:val="01texto"/>
        <w:spacing w:before="0" w:after="0" w:line="240" w:lineRule="auto"/>
        <w:jc w:val="right"/>
        <w:rPr>
          <w:rFonts w:ascii="Arial Narrow" w:hAnsi="Arial Narrow"/>
          <w:szCs w:val="22"/>
        </w:rPr>
      </w:pPr>
      <w:r w:rsidRPr="0007436A">
        <w:rPr>
          <w:rFonts w:ascii="Arial Narrow" w:hAnsi="Arial Narrow"/>
          <w:szCs w:val="22"/>
        </w:rPr>
        <w:t>________________________, ___</w:t>
      </w:r>
      <w:r w:rsidR="006D356D" w:rsidRPr="0007436A">
        <w:rPr>
          <w:rFonts w:ascii="Arial Narrow" w:hAnsi="Arial Narrow"/>
          <w:szCs w:val="22"/>
        </w:rPr>
        <w:t>___ de __________________ de 202</w:t>
      </w:r>
      <w:r w:rsidR="007847F2" w:rsidRPr="0007436A">
        <w:rPr>
          <w:rFonts w:ascii="Arial Narrow" w:hAnsi="Arial Narrow"/>
          <w:szCs w:val="22"/>
        </w:rPr>
        <w:t>4</w:t>
      </w:r>
      <w:r w:rsidRPr="0007436A">
        <w:rPr>
          <w:rFonts w:ascii="Arial Narrow" w:hAnsi="Arial Narrow"/>
          <w:szCs w:val="22"/>
        </w:rPr>
        <w:t>.</w:t>
      </w:r>
    </w:p>
    <w:p w14:paraId="73BF3510" w14:textId="77777777" w:rsidR="00C92444" w:rsidRPr="0007436A" w:rsidRDefault="00C92444" w:rsidP="0007436A">
      <w:pPr>
        <w:pStyle w:val="01texto"/>
        <w:spacing w:before="0" w:after="0" w:line="240" w:lineRule="auto"/>
        <w:rPr>
          <w:rFonts w:ascii="Arial Narrow" w:hAnsi="Arial Narrow"/>
          <w:szCs w:val="22"/>
        </w:rPr>
      </w:pPr>
    </w:p>
    <w:p w14:paraId="0963A97E" w14:textId="77777777" w:rsidR="000F69E3" w:rsidRPr="0007436A" w:rsidRDefault="000F69E3" w:rsidP="0007436A">
      <w:pPr>
        <w:pStyle w:val="01texto"/>
        <w:spacing w:before="0" w:after="0" w:line="240" w:lineRule="auto"/>
        <w:rPr>
          <w:rFonts w:ascii="Arial Narrow" w:hAnsi="Arial Narrow"/>
          <w:szCs w:val="22"/>
        </w:rPr>
      </w:pPr>
    </w:p>
    <w:p w14:paraId="4F69F1DB" w14:textId="77777777" w:rsidR="000F69E3" w:rsidRPr="0007436A" w:rsidRDefault="000F69E3" w:rsidP="0007436A">
      <w:pPr>
        <w:pStyle w:val="01texto"/>
        <w:spacing w:before="0" w:after="0" w:line="240" w:lineRule="auto"/>
        <w:rPr>
          <w:rFonts w:ascii="Arial Narrow" w:hAnsi="Arial Narrow"/>
          <w:szCs w:val="22"/>
        </w:rPr>
      </w:pPr>
    </w:p>
    <w:p w14:paraId="2E704968" w14:textId="77777777" w:rsidR="00067866" w:rsidRPr="0007436A" w:rsidRDefault="00E36FA5" w:rsidP="0007436A">
      <w:pPr>
        <w:pStyle w:val="02topico"/>
        <w:spacing w:before="0" w:after="0"/>
        <w:jc w:val="center"/>
        <w:rPr>
          <w:rFonts w:ascii="Arial Narrow" w:eastAsia="Calibri" w:hAnsi="Arial Narrow"/>
          <w:szCs w:val="22"/>
        </w:rPr>
      </w:pPr>
      <w:r w:rsidRPr="0007436A">
        <w:rPr>
          <w:rFonts w:ascii="Arial Narrow" w:eastAsia="Calibri" w:hAnsi="Arial Narrow"/>
          <w:szCs w:val="22"/>
        </w:rPr>
        <w:br w:type="page"/>
      </w:r>
    </w:p>
    <w:p w14:paraId="32A7A6EC" w14:textId="77777777" w:rsidR="00B57E64" w:rsidRDefault="00B57E64" w:rsidP="007329E5">
      <w:pPr>
        <w:pStyle w:val="02topico"/>
        <w:spacing w:before="0" w:after="0"/>
        <w:jc w:val="center"/>
        <w:rPr>
          <w:rFonts w:ascii="Arial Narrow" w:eastAsia="Calibri" w:hAnsi="Arial Narrow"/>
          <w:sz w:val="24"/>
          <w:szCs w:val="24"/>
        </w:rPr>
      </w:pPr>
    </w:p>
    <w:p w14:paraId="41920499" w14:textId="77777777" w:rsidR="00057592" w:rsidRDefault="00057592" w:rsidP="007329E5">
      <w:pPr>
        <w:pStyle w:val="02topico"/>
        <w:spacing w:before="0" w:after="0"/>
        <w:jc w:val="center"/>
        <w:rPr>
          <w:rFonts w:ascii="Arial Narrow" w:eastAsia="Calibri" w:hAnsi="Arial Narrow"/>
          <w:sz w:val="24"/>
          <w:szCs w:val="24"/>
        </w:rPr>
      </w:pPr>
    </w:p>
    <w:p w14:paraId="5283DC56" w14:textId="53781A33" w:rsidR="007329E5" w:rsidRPr="007329E5" w:rsidRDefault="007329E5" w:rsidP="007329E5">
      <w:pPr>
        <w:pStyle w:val="02topico"/>
        <w:spacing w:before="0" w:after="0"/>
        <w:jc w:val="center"/>
        <w:rPr>
          <w:rFonts w:ascii="Arial Narrow" w:eastAsia="Calibri" w:hAnsi="Arial Narrow"/>
          <w:sz w:val="24"/>
          <w:szCs w:val="24"/>
        </w:rPr>
      </w:pPr>
      <w:r w:rsidRPr="007329E5">
        <w:rPr>
          <w:rFonts w:ascii="Arial Narrow" w:eastAsia="Calibri" w:hAnsi="Arial Narrow"/>
          <w:sz w:val="24"/>
          <w:szCs w:val="24"/>
        </w:rPr>
        <w:t>CHAMADA PÚBLICA 10/2024</w:t>
      </w:r>
    </w:p>
    <w:p w14:paraId="27A8A45D" w14:textId="77777777" w:rsidR="007329E5" w:rsidRPr="007329E5" w:rsidRDefault="007329E5" w:rsidP="007329E5">
      <w:pPr>
        <w:pStyle w:val="01titulo"/>
        <w:spacing w:before="0" w:after="0" w:line="240" w:lineRule="auto"/>
        <w:rPr>
          <w:rFonts w:ascii="Arial Narrow" w:eastAsia="Calibri" w:hAnsi="Arial Narrow"/>
          <w:caps/>
          <w:color w:val="0070C0"/>
          <w:sz w:val="24"/>
          <w:szCs w:val="24"/>
        </w:rPr>
      </w:pPr>
      <w:r w:rsidRPr="007329E5">
        <w:rPr>
          <w:rFonts w:ascii="Arial Narrow" w:eastAsia="Calibri" w:hAnsi="Arial Narrow"/>
          <w:caps/>
          <w:color w:val="0070C0"/>
          <w:sz w:val="24"/>
          <w:szCs w:val="24"/>
        </w:rPr>
        <w:t xml:space="preserve">APOIO INSTITUCIONAL PARA PARTICIPAÇÃO NA </w:t>
      </w:r>
    </w:p>
    <w:p w14:paraId="0BB65B74" w14:textId="77777777" w:rsidR="007329E5" w:rsidRPr="007329E5" w:rsidRDefault="007329E5" w:rsidP="007329E5">
      <w:pPr>
        <w:pStyle w:val="01titulo"/>
        <w:spacing w:before="0" w:after="0" w:line="240" w:lineRule="auto"/>
        <w:rPr>
          <w:rFonts w:ascii="Arial Narrow" w:eastAsia="Calibri" w:hAnsi="Arial Narrow"/>
          <w:caps/>
          <w:color w:val="0070C0"/>
          <w:sz w:val="24"/>
          <w:szCs w:val="24"/>
        </w:rPr>
      </w:pPr>
      <w:r w:rsidRPr="007329E5">
        <w:rPr>
          <w:rFonts w:ascii="Arial Narrow" w:eastAsia="Calibri" w:hAnsi="Arial Narrow"/>
          <w:caps/>
          <w:color w:val="0070C0"/>
          <w:sz w:val="24"/>
          <w:szCs w:val="24"/>
        </w:rPr>
        <w:t>42ª edição do Seminário de Extensão Universitária da Região Sul (SEURS)</w:t>
      </w:r>
    </w:p>
    <w:p w14:paraId="61025CBC" w14:textId="77777777" w:rsidR="00067866" w:rsidRPr="0007436A" w:rsidRDefault="00067866" w:rsidP="0007436A">
      <w:pPr>
        <w:pStyle w:val="02topico"/>
        <w:spacing w:before="0" w:after="0"/>
        <w:jc w:val="center"/>
        <w:rPr>
          <w:rFonts w:ascii="Arial Narrow" w:eastAsia="Calibri" w:hAnsi="Arial Narrow"/>
          <w:szCs w:val="22"/>
        </w:rPr>
      </w:pPr>
    </w:p>
    <w:p w14:paraId="32AC7595" w14:textId="77777777" w:rsidR="00067866" w:rsidRPr="0007436A" w:rsidRDefault="00067866" w:rsidP="0007436A">
      <w:pPr>
        <w:spacing w:after="0" w:line="240" w:lineRule="auto"/>
        <w:jc w:val="center"/>
        <w:rPr>
          <w:rFonts w:ascii="Arial Narrow" w:eastAsia="Times New Roman" w:hAnsi="Arial Narrow" w:cs="Arial"/>
          <w:b/>
          <w:bCs/>
          <w:color w:val="4472C4" w:themeColor="accent1"/>
        </w:rPr>
      </w:pPr>
    </w:p>
    <w:p w14:paraId="1D27B471" w14:textId="77777777" w:rsidR="00067866" w:rsidRPr="0007436A" w:rsidRDefault="004C437E" w:rsidP="0007436A">
      <w:pPr>
        <w:spacing w:after="0" w:line="240" w:lineRule="auto"/>
        <w:jc w:val="center"/>
        <w:rPr>
          <w:rFonts w:ascii="Arial Narrow" w:eastAsia="MS Mincho" w:hAnsi="Arial Narrow"/>
          <w:b/>
          <w:bCs/>
          <w:color w:val="000000"/>
          <w:lang w:eastAsia="pt-BR"/>
        </w:rPr>
      </w:pPr>
      <w:r w:rsidRPr="0007436A">
        <w:rPr>
          <w:rFonts w:ascii="Arial Narrow" w:eastAsia="MS Mincho" w:hAnsi="Arial Narrow"/>
          <w:b/>
          <w:bCs/>
          <w:color w:val="000000"/>
          <w:lang w:eastAsia="pt-BR"/>
        </w:rPr>
        <w:t xml:space="preserve">ANEXO </w:t>
      </w:r>
      <w:r w:rsidR="003E16EF" w:rsidRPr="0007436A">
        <w:rPr>
          <w:rFonts w:ascii="Arial Narrow" w:eastAsia="MS Mincho" w:hAnsi="Arial Narrow"/>
          <w:b/>
          <w:bCs/>
          <w:color w:val="000000"/>
          <w:lang w:eastAsia="pt-BR"/>
        </w:rPr>
        <w:t>I</w:t>
      </w:r>
      <w:r w:rsidR="0000490E" w:rsidRPr="0007436A">
        <w:rPr>
          <w:rFonts w:ascii="Arial Narrow" w:eastAsia="MS Mincho" w:hAnsi="Arial Narrow"/>
          <w:b/>
          <w:bCs/>
          <w:color w:val="000000"/>
          <w:lang w:eastAsia="pt-BR"/>
        </w:rPr>
        <w:t>I</w:t>
      </w:r>
      <w:r w:rsidR="00067866" w:rsidRPr="0007436A">
        <w:rPr>
          <w:rFonts w:ascii="Arial Narrow" w:eastAsia="MS Mincho" w:hAnsi="Arial Narrow"/>
          <w:b/>
          <w:bCs/>
          <w:color w:val="000000"/>
          <w:lang w:eastAsia="pt-BR"/>
        </w:rPr>
        <w:t xml:space="preserve"> –</w:t>
      </w:r>
      <w:bookmarkStart w:id="0" w:name="_Hlk530662172"/>
      <w:r w:rsidR="00067866" w:rsidRPr="0007436A">
        <w:rPr>
          <w:rFonts w:ascii="Arial Narrow" w:eastAsia="MS Mincho" w:hAnsi="Arial Narrow"/>
          <w:b/>
          <w:bCs/>
          <w:color w:val="000000"/>
          <w:lang w:eastAsia="pt-BR"/>
        </w:rPr>
        <w:t xml:space="preserve"> Termo de Anuência da ICTPR</w:t>
      </w:r>
    </w:p>
    <w:bookmarkEnd w:id="0"/>
    <w:p w14:paraId="17420854" w14:textId="77777777" w:rsidR="00067866" w:rsidRPr="0007436A" w:rsidRDefault="00067866" w:rsidP="0007436A">
      <w:pPr>
        <w:spacing w:after="0" w:line="240" w:lineRule="auto"/>
        <w:rPr>
          <w:rFonts w:ascii="Arial Narrow" w:eastAsia="Times New Roman" w:hAnsi="Arial Narrow"/>
          <w:color w:val="000000"/>
          <w:spacing w:val="-2"/>
        </w:rPr>
      </w:pPr>
    </w:p>
    <w:p w14:paraId="5B46379C" w14:textId="77777777" w:rsidR="00067866" w:rsidRPr="0007436A" w:rsidRDefault="00067866" w:rsidP="0007436A">
      <w:pPr>
        <w:spacing w:after="0" w:line="240" w:lineRule="auto"/>
        <w:jc w:val="center"/>
        <w:rPr>
          <w:rFonts w:ascii="Arial Narrow" w:hAnsi="Arial Narrow" w:cs="Calibri"/>
          <w:b/>
        </w:rPr>
      </w:pPr>
    </w:p>
    <w:p w14:paraId="2FD0453F" w14:textId="77777777" w:rsidR="00067866" w:rsidRPr="0007436A" w:rsidRDefault="00067866" w:rsidP="0007436A">
      <w:pPr>
        <w:spacing w:after="0" w:line="240" w:lineRule="auto"/>
        <w:rPr>
          <w:rFonts w:ascii="Arial Narrow" w:hAnsi="Arial Narrow"/>
        </w:rPr>
      </w:pPr>
      <w:r w:rsidRPr="0007436A">
        <w:rPr>
          <w:rFonts w:ascii="Arial Narrow" w:hAnsi="Arial Narrow"/>
        </w:rPr>
        <w:t xml:space="preserve">Coordenador da Proposta: </w:t>
      </w:r>
    </w:p>
    <w:p w14:paraId="63FD591A" w14:textId="6DDF388B" w:rsidR="00067866" w:rsidRPr="0007436A" w:rsidRDefault="00067866" w:rsidP="0007436A">
      <w:pPr>
        <w:spacing w:after="0" w:line="240" w:lineRule="auto"/>
        <w:rPr>
          <w:rFonts w:ascii="Arial Narrow" w:hAnsi="Arial Narrow"/>
        </w:rPr>
      </w:pPr>
      <w:r w:rsidRPr="0007436A">
        <w:rPr>
          <w:rFonts w:ascii="Arial Narrow" w:hAnsi="Arial Narrow"/>
        </w:rPr>
        <w:t>Título</w:t>
      </w:r>
      <w:r w:rsidR="007329E5">
        <w:rPr>
          <w:rFonts w:ascii="Arial Narrow" w:hAnsi="Arial Narrow"/>
        </w:rPr>
        <w:t xml:space="preserve"> </w:t>
      </w:r>
      <w:r w:rsidRPr="0007436A">
        <w:rPr>
          <w:rFonts w:ascii="Arial Narrow" w:hAnsi="Arial Narrow"/>
        </w:rPr>
        <w:t>da Proposta:</w:t>
      </w:r>
    </w:p>
    <w:p w14:paraId="095024C6" w14:textId="77777777" w:rsidR="00067866" w:rsidRPr="0007436A" w:rsidRDefault="00067866" w:rsidP="0007436A">
      <w:pPr>
        <w:spacing w:after="0" w:line="240" w:lineRule="auto"/>
        <w:rPr>
          <w:rFonts w:ascii="Arial Narrow" w:hAnsi="Arial Narrow"/>
        </w:rPr>
      </w:pPr>
      <w:r w:rsidRPr="0007436A">
        <w:rPr>
          <w:rFonts w:ascii="Arial Narrow" w:hAnsi="Arial Narrow"/>
        </w:rPr>
        <w:t xml:space="preserve">Instituição - ICTPR: </w:t>
      </w:r>
    </w:p>
    <w:p w14:paraId="629F69BD" w14:textId="77777777" w:rsidR="00067866" w:rsidRPr="0007436A" w:rsidRDefault="00067866" w:rsidP="0007436A">
      <w:pPr>
        <w:spacing w:after="0" w:line="240" w:lineRule="auto"/>
        <w:jc w:val="both"/>
        <w:rPr>
          <w:rFonts w:ascii="Arial Narrow" w:hAnsi="Arial Narrow"/>
        </w:rPr>
      </w:pPr>
    </w:p>
    <w:p w14:paraId="18A85F24" w14:textId="311C8DD8" w:rsidR="00067866" w:rsidRPr="0007436A" w:rsidRDefault="00067866" w:rsidP="0007436A">
      <w:pPr>
        <w:spacing w:after="0" w:line="240" w:lineRule="auto"/>
        <w:jc w:val="both"/>
        <w:rPr>
          <w:rFonts w:ascii="Arial Narrow" w:hAnsi="Arial Narrow"/>
        </w:rPr>
      </w:pPr>
      <w:r w:rsidRPr="0007436A">
        <w:rPr>
          <w:rFonts w:ascii="Arial Narrow" w:hAnsi="Arial Narrow"/>
        </w:rPr>
        <w:t>Através deste termo, confirmo a anuência da Instituição para a realização do Projeto supracitado,</w:t>
      </w:r>
      <w:r w:rsidR="007329E5">
        <w:rPr>
          <w:rFonts w:ascii="Arial Narrow" w:hAnsi="Arial Narrow"/>
        </w:rPr>
        <w:t xml:space="preserve"> </w:t>
      </w:r>
      <w:r w:rsidRPr="0007436A">
        <w:rPr>
          <w:rFonts w:ascii="Arial Narrow" w:hAnsi="Arial Narrow"/>
        </w:rPr>
        <w:t>inclusive com as contrapartidas listadas no mesmo, a ser submetido para financiamento pela Fundação Araucária no âmbito da “CHAMADA ######”</w:t>
      </w:r>
    </w:p>
    <w:p w14:paraId="0E5695A3" w14:textId="2F7A6865" w:rsidR="00067866" w:rsidRPr="0007436A" w:rsidRDefault="00067866" w:rsidP="0007436A">
      <w:pPr>
        <w:spacing w:after="0" w:line="240" w:lineRule="auto"/>
        <w:jc w:val="both"/>
        <w:rPr>
          <w:rFonts w:ascii="Arial Narrow" w:hAnsi="Arial Narrow"/>
        </w:rPr>
      </w:pPr>
      <w:r w:rsidRPr="0007436A">
        <w:rPr>
          <w:rFonts w:ascii="Arial Narrow" w:hAnsi="Arial Narrow"/>
        </w:rPr>
        <w:t>A</w:t>
      </w:r>
      <w:r w:rsidR="007329E5">
        <w:rPr>
          <w:rFonts w:ascii="Arial Narrow" w:hAnsi="Arial Narrow"/>
        </w:rPr>
        <w:t xml:space="preserve"> </w:t>
      </w:r>
      <w:r w:rsidRPr="0007436A">
        <w:rPr>
          <w:rFonts w:ascii="Arial Narrow" w:hAnsi="Arial Narrow"/>
        </w:rPr>
        <w:t>Direção</w:t>
      </w:r>
      <w:r w:rsidR="007329E5">
        <w:rPr>
          <w:rFonts w:ascii="Arial Narrow" w:hAnsi="Arial Narrow"/>
        </w:rPr>
        <w:t xml:space="preserve"> </w:t>
      </w:r>
      <w:r w:rsidRPr="0007436A">
        <w:rPr>
          <w:rFonts w:ascii="Arial Narrow" w:hAnsi="Arial Narrow"/>
        </w:rPr>
        <w:t>da Instituição apoia totalmente o pedido do Coordenador e</w:t>
      </w:r>
      <w:r w:rsidR="007329E5">
        <w:rPr>
          <w:rFonts w:ascii="Arial Narrow" w:hAnsi="Arial Narrow"/>
        </w:rPr>
        <w:t xml:space="preserve"> </w:t>
      </w:r>
      <w:r w:rsidR="00EF4EDE" w:rsidRPr="0007436A">
        <w:rPr>
          <w:rFonts w:ascii="Arial Narrow" w:hAnsi="Arial Narrow"/>
        </w:rPr>
        <w:t xml:space="preserve">colocará à </w:t>
      </w:r>
      <w:r w:rsidR="00952C8E" w:rsidRPr="0007436A">
        <w:rPr>
          <w:rFonts w:ascii="Arial Narrow" w:hAnsi="Arial Narrow"/>
        </w:rPr>
        <w:t>sua disposição</w:t>
      </w:r>
      <w:r w:rsidRPr="0007436A">
        <w:rPr>
          <w:rFonts w:ascii="Arial Narrow" w:hAnsi="Arial Narrow"/>
        </w:rPr>
        <w:t xml:space="preserve"> a infraestrutura física e de pessoal da Instituição, visando o perfeito andamento de seu projeto.</w:t>
      </w:r>
    </w:p>
    <w:p w14:paraId="2AB7527A" w14:textId="77777777" w:rsidR="00067866" w:rsidRPr="0007436A" w:rsidRDefault="00067866" w:rsidP="0007436A">
      <w:pPr>
        <w:spacing w:after="0" w:line="240" w:lineRule="auto"/>
        <w:jc w:val="center"/>
        <w:rPr>
          <w:rFonts w:ascii="Arial Narrow" w:hAnsi="Arial Narrow" w:cs="Calibri"/>
          <w:b/>
        </w:rPr>
      </w:pPr>
    </w:p>
    <w:p w14:paraId="55E3D801" w14:textId="77777777" w:rsidR="00067866" w:rsidRPr="0007436A" w:rsidRDefault="00067866" w:rsidP="0007436A">
      <w:pPr>
        <w:spacing w:after="0" w:line="240" w:lineRule="auto"/>
        <w:jc w:val="center"/>
        <w:rPr>
          <w:rFonts w:ascii="Arial Narrow" w:hAnsi="Arial Narrow" w:cs="Calibri"/>
          <w:b/>
        </w:rPr>
      </w:pPr>
    </w:p>
    <w:p w14:paraId="20E2755B" w14:textId="77777777" w:rsidR="00067866" w:rsidRPr="0007436A" w:rsidRDefault="00067866" w:rsidP="0007436A">
      <w:pPr>
        <w:spacing w:after="0" w:line="240" w:lineRule="auto"/>
        <w:jc w:val="center"/>
        <w:rPr>
          <w:rFonts w:ascii="Arial Narrow" w:hAnsi="Arial Narrow" w:cs="Calibri"/>
          <w:b/>
        </w:rPr>
      </w:pPr>
    </w:p>
    <w:p w14:paraId="2ABCF97A" w14:textId="77777777" w:rsidR="00067866" w:rsidRPr="0007436A" w:rsidRDefault="00067866" w:rsidP="0007436A">
      <w:pPr>
        <w:spacing w:after="0" w:line="240" w:lineRule="auto"/>
        <w:jc w:val="center"/>
        <w:rPr>
          <w:rFonts w:ascii="Arial Narrow" w:eastAsia="Times New Roman" w:hAnsi="Arial Narrow" w:cs="Arial"/>
          <w:b/>
          <w:bCs/>
        </w:rPr>
      </w:pPr>
    </w:p>
    <w:p w14:paraId="2EBB99DC" w14:textId="77777777" w:rsidR="00067866" w:rsidRPr="0007436A" w:rsidRDefault="00067866" w:rsidP="0007436A">
      <w:pPr>
        <w:spacing w:after="0" w:line="240" w:lineRule="auto"/>
        <w:jc w:val="center"/>
        <w:rPr>
          <w:rFonts w:ascii="Arial Narrow" w:eastAsia="Times New Roman" w:hAnsi="Arial Narrow" w:cs="Arial"/>
          <w:b/>
          <w:bCs/>
        </w:rPr>
      </w:pPr>
      <w:r w:rsidRPr="0007436A">
        <w:rPr>
          <w:rFonts w:ascii="Arial Narrow" w:eastAsia="MS Mincho" w:hAnsi="Arial Narrow"/>
          <w:color w:val="000000"/>
          <w:spacing w:val="-2"/>
        </w:rPr>
        <w:t>[NOME E CARGO DO REPRESENTANTE DA INSTITUIÇÃO]</w:t>
      </w:r>
    </w:p>
    <w:p w14:paraId="6E0A4CE8" w14:textId="77777777" w:rsidR="00067866" w:rsidRPr="0007436A" w:rsidRDefault="00067866" w:rsidP="0007436A">
      <w:pPr>
        <w:spacing w:after="0" w:line="240" w:lineRule="auto"/>
        <w:jc w:val="center"/>
        <w:rPr>
          <w:rFonts w:ascii="Arial Narrow" w:eastAsia="Times New Roman" w:hAnsi="Arial Narrow" w:cs="Arial"/>
          <w:b/>
          <w:bCs/>
        </w:rPr>
      </w:pPr>
    </w:p>
    <w:p w14:paraId="1C356522" w14:textId="77777777" w:rsidR="00067866" w:rsidRPr="0007436A" w:rsidRDefault="00067866" w:rsidP="0007436A">
      <w:pPr>
        <w:spacing w:after="0" w:line="240" w:lineRule="auto"/>
        <w:jc w:val="center"/>
        <w:rPr>
          <w:rFonts w:ascii="Arial Narrow" w:eastAsia="Times New Roman" w:hAnsi="Arial Narrow" w:cs="Arial"/>
          <w:b/>
          <w:bCs/>
        </w:rPr>
      </w:pPr>
    </w:p>
    <w:p w14:paraId="47757EC6" w14:textId="77777777" w:rsidR="00067866" w:rsidRPr="0007436A" w:rsidRDefault="00067866" w:rsidP="0007436A">
      <w:pPr>
        <w:spacing w:after="0" w:line="240" w:lineRule="auto"/>
        <w:jc w:val="center"/>
        <w:rPr>
          <w:rFonts w:ascii="Arial Narrow" w:eastAsia="Times New Roman" w:hAnsi="Arial Narrow" w:cs="Arial"/>
          <w:b/>
          <w:bCs/>
        </w:rPr>
      </w:pPr>
    </w:p>
    <w:p w14:paraId="018D5F54" w14:textId="77777777" w:rsidR="00067866" w:rsidRPr="0007436A" w:rsidRDefault="00067866" w:rsidP="0007436A">
      <w:pPr>
        <w:spacing w:after="0" w:line="240" w:lineRule="auto"/>
        <w:jc w:val="center"/>
        <w:rPr>
          <w:rFonts w:ascii="Arial Narrow" w:eastAsia="Times New Roman" w:hAnsi="Arial Narrow" w:cs="Arial"/>
          <w:b/>
          <w:bCs/>
        </w:rPr>
      </w:pPr>
    </w:p>
    <w:p w14:paraId="278ED47C" w14:textId="77777777" w:rsidR="00067866" w:rsidRPr="0007436A" w:rsidRDefault="00067866" w:rsidP="0007436A">
      <w:pPr>
        <w:spacing w:after="0" w:line="240" w:lineRule="auto"/>
        <w:jc w:val="center"/>
        <w:rPr>
          <w:rFonts w:ascii="Arial Narrow" w:eastAsia="Times New Roman" w:hAnsi="Arial Narrow" w:cs="Arial"/>
          <w:b/>
          <w:bCs/>
        </w:rPr>
      </w:pPr>
    </w:p>
    <w:p w14:paraId="2D7A7104" w14:textId="77777777" w:rsidR="00067866" w:rsidRPr="0007436A" w:rsidRDefault="00067866" w:rsidP="0007436A">
      <w:pPr>
        <w:spacing w:after="0" w:line="240" w:lineRule="auto"/>
        <w:rPr>
          <w:rFonts w:ascii="Arial Narrow" w:eastAsia="Times New Roman" w:hAnsi="Arial Narrow" w:cs="Arial"/>
          <w:b/>
          <w:bCs/>
          <w:color w:val="4472C4" w:themeColor="accent1"/>
        </w:rPr>
      </w:pPr>
    </w:p>
    <w:p w14:paraId="4D4E6EDF" w14:textId="77777777" w:rsidR="00067866" w:rsidRPr="0007436A" w:rsidRDefault="00067866" w:rsidP="0007436A">
      <w:pPr>
        <w:spacing w:after="0" w:line="240" w:lineRule="auto"/>
        <w:jc w:val="center"/>
        <w:rPr>
          <w:rFonts w:ascii="Arial Narrow" w:eastAsia="Times New Roman" w:hAnsi="Arial Narrow" w:cs="Arial"/>
          <w:b/>
          <w:bCs/>
          <w:color w:val="4472C4" w:themeColor="accent1"/>
        </w:rPr>
      </w:pPr>
    </w:p>
    <w:p w14:paraId="55003CFC" w14:textId="77777777" w:rsidR="00067866" w:rsidRPr="0007436A" w:rsidRDefault="00067866" w:rsidP="0007436A">
      <w:pPr>
        <w:spacing w:after="0" w:line="240" w:lineRule="auto"/>
        <w:jc w:val="center"/>
        <w:rPr>
          <w:rFonts w:ascii="Arial Narrow" w:eastAsia="Times New Roman" w:hAnsi="Arial Narrow" w:cs="Arial"/>
          <w:b/>
          <w:bCs/>
          <w:color w:val="4472C4" w:themeColor="accent1"/>
        </w:rPr>
      </w:pPr>
    </w:p>
    <w:p w14:paraId="05307B26" w14:textId="77777777" w:rsidR="00067866" w:rsidRPr="0007436A" w:rsidRDefault="00067866" w:rsidP="0007436A">
      <w:pPr>
        <w:spacing w:after="0" w:line="240" w:lineRule="auto"/>
        <w:jc w:val="center"/>
        <w:rPr>
          <w:rFonts w:ascii="Arial Narrow" w:eastAsia="Times New Roman" w:hAnsi="Arial Narrow" w:cs="Arial"/>
          <w:b/>
          <w:bCs/>
          <w:color w:val="4472C4" w:themeColor="accent1"/>
        </w:rPr>
      </w:pPr>
    </w:p>
    <w:p w14:paraId="2FF10DFD" w14:textId="77777777" w:rsidR="00067866" w:rsidRPr="0007436A" w:rsidRDefault="00067866" w:rsidP="0007436A">
      <w:pPr>
        <w:spacing w:after="0" w:line="240" w:lineRule="auto"/>
        <w:jc w:val="center"/>
        <w:rPr>
          <w:rFonts w:ascii="Arial Narrow" w:eastAsia="Times New Roman" w:hAnsi="Arial Narrow" w:cs="Arial"/>
          <w:b/>
          <w:bCs/>
          <w:color w:val="4472C4" w:themeColor="accent1"/>
        </w:rPr>
      </w:pPr>
    </w:p>
    <w:p w14:paraId="4DB26AB1" w14:textId="77777777" w:rsidR="00067866" w:rsidRPr="0007436A" w:rsidRDefault="00067866" w:rsidP="0007436A">
      <w:pPr>
        <w:spacing w:after="0" w:line="240" w:lineRule="auto"/>
        <w:jc w:val="center"/>
        <w:rPr>
          <w:rFonts w:ascii="Arial Narrow" w:eastAsia="Times New Roman" w:hAnsi="Arial Narrow" w:cs="Arial"/>
          <w:b/>
          <w:bCs/>
          <w:color w:val="4472C4" w:themeColor="accent1"/>
        </w:rPr>
      </w:pPr>
    </w:p>
    <w:p w14:paraId="50B3E297" w14:textId="77777777" w:rsidR="00067866" w:rsidRPr="0007436A" w:rsidRDefault="00067866" w:rsidP="0007436A">
      <w:pPr>
        <w:spacing w:after="0" w:line="240" w:lineRule="auto"/>
        <w:jc w:val="center"/>
        <w:rPr>
          <w:rFonts w:ascii="Arial Narrow" w:eastAsia="Times New Roman" w:hAnsi="Arial Narrow" w:cs="Arial"/>
          <w:b/>
          <w:bCs/>
          <w:color w:val="4472C4" w:themeColor="accent1"/>
        </w:rPr>
      </w:pPr>
    </w:p>
    <w:p w14:paraId="20088FFA" w14:textId="77777777" w:rsidR="00067866" w:rsidRPr="0007436A" w:rsidRDefault="00067866" w:rsidP="0007436A">
      <w:pPr>
        <w:pStyle w:val="Ttulo1"/>
        <w:spacing w:before="0" w:after="0" w:line="240" w:lineRule="auto"/>
        <w:rPr>
          <w:rFonts w:ascii="Arial Narrow" w:hAnsi="Arial Narrow" w:cs="Arial"/>
          <w:bCs w:val="0"/>
          <w:color w:val="4472C4" w:themeColor="accent1"/>
          <w:kern w:val="0"/>
          <w:sz w:val="22"/>
          <w:szCs w:val="22"/>
        </w:rPr>
      </w:pPr>
    </w:p>
    <w:p w14:paraId="03882A7D" w14:textId="77777777" w:rsidR="00CC0D07" w:rsidRPr="0007436A" w:rsidRDefault="00CC0D07" w:rsidP="0007436A">
      <w:pPr>
        <w:spacing w:after="0" w:line="240" w:lineRule="auto"/>
        <w:rPr>
          <w:rFonts w:ascii="Arial Narrow" w:hAnsi="Arial Narrow"/>
        </w:rPr>
      </w:pPr>
    </w:p>
    <w:p w14:paraId="19D2A786" w14:textId="77777777" w:rsidR="00D32D15" w:rsidRPr="0007436A" w:rsidRDefault="00D32D15" w:rsidP="0007436A">
      <w:pPr>
        <w:pStyle w:val="02topico"/>
        <w:spacing w:before="0" w:after="0"/>
        <w:jc w:val="center"/>
        <w:rPr>
          <w:rFonts w:ascii="Arial Narrow" w:eastAsia="Calibri" w:hAnsi="Arial Narrow"/>
          <w:szCs w:val="22"/>
        </w:rPr>
      </w:pPr>
    </w:p>
    <w:p w14:paraId="4171764D" w14:textId="77777777" w:rsidR="00E23688" w:rsidRPr="0007436A" w:rsidRDefault="00E23688" w:rsidP="0007436A">
      <w:pPr>
        <w:pStyle w:val="02topico"/>
        <w:spacing w:before="0" w:after="0"/>
        <w:jc w:val="center"/>
        <w:rPr>
          <w:rFonts w:ascii="Arial Narrow" w:eastAsia="Calibri" w:hAnsi="Arial Narrow"/>
          <w:szCs w:val="22"/>
        </w:rPr>
      </w:pPr>
    </w:p>
    <w:p w14:paraId="38D451C6" w14:textId="77777777" w:rsidR="00E23688" w:rsidRPr="0007436A" w:rsidRDefault="00E23688" w:rsidP="0007436A">
      <w:pPr>
        <w:pStyle w:val="02topico"/>
        <w:spacing w:before="0" w:after="0"/>
        <w:jc w:val="center"/>
        <w:rPr>
          <w:rFonts w:ascii="Arial Narrow" w:eastAsia="Calibri" w:hAnsi="Arial Narrow"/>
          <w:szCs w:val="22"/>
        </w:rPr>
      </w:pPr>
    </w:p>
    <w:p w14:paraId="4451DEB0" w14:textId="77777777" w:rsidR="00E23688" w:rsidRPr="0007436A" w:rsidRDefault="00E23688" w:rsidP="0007436A">
      <w:pPr>
        <w:pStyle w:val="02topico"/>
        <w:spacing w:before="0" w:after="0"/>
        <w:jc w:val="center"/>
        <w:rPr>
          <w:rFonts w:ascii="Arial Narrow" w:eastAsia="Calibri" w:hAnsi="Arial Narrow"/>
          <w:szCs w:val="22"/>
        </w:rPr>
      </w:pPr>
    </w:p>
    <w:p w14:paraId="13D8E3E7" w14:textId="77777777" w:rsidR="00D32D15" w:rsidRPr="0007436A" w:rsidRDefault="00D32D15" w:rsidP="0007436A">
      <w:pPr>
        <w:pStyle w:val="02topico"/>
        <w:spacing w:before="0" w:after="0"/>
        <w:jc w:val="center"/>
        <w:rPr>
          <w:rFonts w:ascii="Arial Narrow" w:eastAsia="Calibri" w:hAnsi="Arial Narrow"/>
          <w:szCs w:val="22"/>
        </w:rPr>
      </w:pPr>
    </w:p>
    <w:p w14:paraId="02ABBFDB" w14:textId="77777777" w:rsidR="0000490E" w:rsidRPr="0007436A" w:rsidRDefault="0000490E" w:rsidP="0007436A">
      <w:pPr>
        <w:pStyle w:val="02topico"/>
        <w:spacing w:before="0" w:after="0"/>
        <w:jc w:val="center"/>
        <w:rPr>
          <w:rFonts w:ascii="Arial Narrow" w:eastAsia="Calibri" w:hAnsi="Arial Narrow"/>
          <w:szCs w:val="22"/>
        </w:rPr>
      </w:pPr>
    </w:p>
    <w:p w14:paraId="11EBEB1C" w14:textId="77777777" w:rsidR="0000490E" w:rsidRPr="0007436A" w:rsidRDefault="0000490E" w:rsidP="0007436A">
      <w:pPr>
        <w:pStyle w:val="02topico"/>
        <w:spacing w:before="0" w:after="0"/>
        <w:jc w:val="center"/>
        <w:rPr>
          <w:rFonts w:ascii="Arial Narrow" w:eastAsia="Calibri" w:hAnsi="Arial Narrow"/>
          <w:szCs w:val="22"/>
        </w:rPr>
      </w:pPr>
    </w:p>
    <w:p w14:paraId="22A74DA5" w14:textId="77777777" w:rsidR="0000490E" w:rsidRPr="0007436A" w:rsidRDefault="0000490E" w:rsidP="0007436A">
      <w:pPr>
        <w:pStyle w:val="02topico"/>
        <w:spacing w:before="0" w:after="0"/>
        <w:jc w:val="center"/>
        <w:rPr>
          <w:rFonts w:ascii="Arial Narrow" w:eastAsia="Calibri" w:hAnsi="Arial Narrow"/>
          <w:szCs w:val="22"/>
        </w:rPr>
      </w:pPr>
    </w:p>
    <w:p w14:paraId="075A6D77" w14:textId="77777777" w:rsidR="0000490E" w:rsidRPr="0007436A" w:rsidRDefault="0000490E" w:rsidP="0007436A">
      <w:pPr>
        <w:pStyle w:val="02topico"/>
        <w:spacing w:before="0" w:after="0"/>
        <w:jc w:val="center"/>
        <w:rPr>
          <w:rFonts w:ascii="Arial Narrow" w:eastAsia="Calibri" w:hAnsi="Arial Narrow"/>
          <w:szCs w:val="22"/>
        </w:rPr>
      </w:pPr>
    </w:p>
    <w:p w14:paraId="33261C63" w14:textId="77777777" w:rsidR="0000490E" w:rsidRPr="0007436A" w:rsidRDefault="0000490E" w:rsidP="0007436A">
      <w:pPr>
        <w:pStyle w:val="02topico"/>
        <w:spacing w:before="0" w:after="0"/>
        <w:jc w:val="center"/>
        <w:rPr>
          <w:rFonts w:ascii="Arial Narrow" w:eastAsia="Calibri" w:hAnsi="Arial Narrow"/>
          <w:szCs w:val="22"/>
        </w:rPr>
      </w:pPr>
    </w:p>
    <w:p w14:paraId="581BD79B" w14:textId="77777777" w:rsidR="0000490E" w:rsidRPr="0007436A" w:rsidRDefault="0000490E" w:rsidP="0007436A">
      <w:pPr>
        <w:pStyle w:val="02topico"/>
        <w:spacing w:before="0" w:after="0"/>
        <w:jc w:val="center"/>
        <w:rPr>
          <w:rFonts w:ascii="Arial Narrow" w:eastAsia="Calibri" w:hAnsi="Arial Narrow"/>
          <w:szCs w:val="22"/>
        </w:rPr>
      </w:pPr>
    </w:p>
    <w:p w14:paraId="3F2B46C0" w14:textId="77777777" w:rsidR="0000490E" w:rsidRPr="0007436A" w:rsidRDefault="0000490E" w:rsidP="0007436A">
      <w:pPr>
        <w:pStyle w:val="02topico"/>
        <w:spacing w:before="0" w:after="0"/>
        <w:jc w:val="center"/>
        <w:rPr>
          <w:rFonts w:ascii="Arial Narrow" w:eastAsia="Calibri" w:hAnsi="Arial Narrow"/>
          <w:szCs w:val="22"/>
        </w:rPr>
      </w:pPr>
    </w:p>
    <w:p w14:paraId="7A460DBC" w14:textId="77777777" w:rsidR="0000490E" w:rsidRPr="0007436A" w:rsidRDefault="0000490E" w:rsidP="0007436A">
      <w:pPr>
        <w:pStyle w:val="02topico"/>
        <w:spacing w:before="0" w:after="0"/>
        <w:jc w:val="center"/>
        <w:rPr>
          <w:rFonts w:ascii="Arial Narrow" w:eastAsia="Calibri" w:hAnsi="Arial Narrow"/>
          <w:szCs w:val="22"/>
        </w:rPr>
      </w:pPr>
    </w:p>
    <w:p w14:paraId="6C89EB44" w14:textId="77777777" w:rsidR="0000490E" w:rsidRPr="0007436A" w:rsidRDefault="0000490E" w:rsidP="0007436A">
      <w:pPr>
        <w:pStyle w:val="02topico"/>
        <w:spacing w:before="0" w:after="0"/>
        <w:jc w:val="center"/>
        <w:rPr>
          <w:rFonts w:ascii="Arial Narrow" w:eastAsia="Calibri" w:hAnsi="Arial Narrow"/>
          <w:szCs w:val="22"/>
        </w:rPr>
      </w:pPr>
    </w:p>
    <w:p w14:paraId="02138738" w14:textId="77777777" w:rsidR="0000490E" w:rsidRPr="0007436A" w:rsidRDefault="0000490E" w:rsidP="0007436A">
      <w:pPr>
        <w:pStyle w:val="02topico"/>
        <w:spacing w:before="0" w:after="0"/>
        <w:jc w:val="center"/>
        <w:rPr>
          <w:rFonts w:ascii="Arial Narrow" w:eastAsia="Calibri" w:hAnsi="Arial Narrow"/>
          <w:szCs w:val="22"/>
        </w:rPr>
      </w:pPr>
    </w:p>
    <w:p w14:paraId="42371808" w14:textId="77777777" w:rsidR="0000490E" w:rsidRPr="0007436A" w:rsidRDefault="0000490E" w:rsidP="0007436A">
      <w:pPr>
        <w:pStyle w:val="02topico"/>
        <w:spacing w:before="0" w:after="0"/>
        <w:jc w:val="center"/>
        <w:rPr>
          <w:rFonts w:ascii="Arial Narrow" w:eastAsia="Calibri" w:hAnsi="Arial Narrow"/>
          <w:szCs w:val="22"/>
        </w:rPr>
      </w:pPr>
    </w:p>
    <w:p w14:paraId="56A1B696" w14:textId="77777777" w:rsidR="0000490E" w:rsidRPr="0007436A" w:rsidRDefault="0000490E" w:rsidP="0007436A">
      <w:pPr>
        <w:pStyle w:val="02topico"/>
        <w:spacing w:before="0" w:after="0"/>
        <w:jc w:val="center"/>
        <w:rPr>
          <w:rFonts w:ascii="Arial Narrow" w:eastAsia="Calibri" w:hAnsi="Arial Narrow"/>
          <w:szCs w:val="22"/>
        </w:rPr>
      </w:pPr>
    </w:p>
    <w:p w14:paraId="14E67482" w14:textId="77777777" w:rsidR="0000490E" w:rsidRPr="0007436A" w:rsidRDefault="0000490E" w:rsidP="0007436A">
      <w:pPr>
        <w:pStyle w:val="02topico"/>
        <w:spacing w:before="0" w:after="0"/>
        <w:jc w:val="center"/>
        <w:rPr>
          <w:rFonts w:ascii="Arial Narrow" w:eastAsia="Calibri" w:hAnsi="Arial Narrow"/>
          <w:szCs w:val="22"/>
        </w:rPr>
      </w:pPr>
    </w:p>
    <w:p w14:paraId="681054CC" w14:textId="77777777" w:rsidR="0000490E" w:rsidRPr="0007436A" w:rsidRDefault="0000490E" w:rsidP="0007436A">
      <w:pPr>
        <w:pStyle w:val="02topico"/>
        <w:spacing w:before="0" w:after="0"/>
        <w:jc w:val="center"/>
        <w:rPr>
          <w:rFonts w:ascii="Arial Narrow" w:eastAsia="Calibri" w:hAnsi="Arial Narrow"/>
          <w:szCs w:val="22"/>
        </w:rPr>
      </w:pPr>
    </w:p>
    <w:p w14:paraId="55921171" w14:textId="77777777" w:rsidR="0000490E" w:rsidRPr="0007436A" w:rsidRDefault="0000490E" w:rsidP="00AE27A0">
      <w:pPr>
        <w:spacing w:after="0" w:line="240" w:lineRule="auto"/>
        <w:rPr>
          <w:rFonts w:ascii="Arial Narrow" w:hAnsi="Arial Narrow" w:cs="Calibri"/>
        </w:rPr>
      </w:pPr>
    </w:p>
    <w:p w14:paraId="0603A4C4" w14:textId="77777777" w:rsidR="007329E5" w:rsidRPr="007329E5" w:rsidRDefault="007329E5" w:rsidP="00692611">
      <w:pPr>
        <w:pStyle w:val="02topico"/>
        <w:spacing w:before="0" w:after="0"/>
        <w:jc w:val="center"/>
        <w:rPr>
          <w:rFonts w:ascii="Arial Narrow" w:eastAsia="Calibri" w:hAnsi="Arial Narrow"/>
          <w:sz w:val="24"/>
          <w:szCs w:val="24"/>
        </w:rPr>
      </w:pPr>
      <w:r w:rsidRPr="007329E5">
        <w:rPr>
          <w:rFonts w:ascii="Arial Narrow" w:eastAsia="Calibri" w:hAnsi="Arial Narrow"/>
          <w:sz w:val="24"/>
          <w:szCs w:val="24"/>
        </w:rPr>
        <w:t>CHAMADA PÚBLICA 10/2024</w:t>
      </w:r>
    </w:p>
    <w:p w14:paraId="54D49DE9" w14:textId="77777777" w:rsidR="007329E5" w:rsidRPr="007329E5" w:rsidRDefault="007329E5" w:rsidP="007329E5">
      <w:pPr>
        <w:pStyle w:val="01titulo"/>
        <w:spacing w:before="0" w:after="0" w:line="240" w:lineRule="auto"/>
        <w:rPr>
          <w:rFonts w:ascii="Arial Narrow" w:eastAsia="Calibri" w:hAnsi="Arial Narrow"/>
          <w:caps/>
          <w:color w:val="0070C0"/>
          <w:sz w:val="24"/>
          <w:szCs w:val="24"/>
        </w:rPr>
      </w:pPr>
      <w:r w:rsidRPr="007329E5">
        <w:rPr>
          <w:rFonts w:ascii="Arial Narrow" w:eastAsia="Calibri" w:hAnsi="Arial Narrow"/>
          <w:caps/>
          <w:color w:val="0070C0"/>
          <w:sz w:val="24"/>
          <w:szCs w:val="24"/>
        </w:rPr>
        <w:t xml:space="preserve">APOIO INSTITUCIONAL PARA PARTICIPAÇÃO NA </w:t>
      </w:r>
    </w:p>
    <w:p w14:paraId="7BBAE203" w14:textId="77777777" w:rsidR="007329E5" w:rsidRPr="007329E5" w:rsidRDefault="007329E5" w:rsidP="007329E5">
      <w:pPr>
        <w:pStyle w:val="01titulo"/>
        <w:spacing w:before="0" w:after="0" w:line="240" w:lineRule="auto"/>
        <w:rPr>
          <w:rFonts w:ascii="Arial Narrow" w:eastAsia="Calibri" w:hAnsi="Arial Narrow"/>
          <w:caps/>
          <w:color w:val="0070C0"/>
          <w:sz w:val="24"/>
          <w:szCs w:val="24"/>
        </w:rPr>
      </w:pPr>
      <w:r w:rsidRPr="007329E5">
        <w:rPr>
          <w:rFonts w:ascii="Arial Narrow" w:eastAsia="Calibri" w:hAnsi="Arial Narrow"/>
          <w:caps/>
          <w:color w:val="0070C0"/>
          <w:sz w:val="24"/>
          <w:szCs w:val="24"/>
        </w:rPr>
        <w:t>42ª edição do Seminário de Extensão Universitária da Região Sul (SEURS)</w:t>
      </w:r>
    </w:p>
    <w:p w14:paraId="50892BC2" w14:textId="77777777" w:rsidR="0000490E" w:rsidRDefault="0000490E" w:rsidP="0007436A">
      <w:pPr>
        <w:spacing w:after="0" w:line="240" w:lineRule="auto"/>
        <w:jc w:val="center"/>
        <w:rPr>
          <w:rFonts w:ascii="Arial Narrow" w:hAnsi="Arial Narrow" w:cs="Calibri"/>
        </w:rPr>
      </w:pPr>
    </w:p>
    <w:p w14:paraId="14B5AA5C" w14:textId="77777777" w:rsidR="00692611" w:rsidRPr="0007436A" w:rsidRDefault="00692611" w:rsidP="0007436A">
      <w:pPr>
        <w:spacing w:after="0" w:line="240" w:lineRule="auto"/>
        <w:jc w:val="center"/>
        <w:rPr>
          <w:rFonts w:ascii="Arial Narrow" w:hAnsi="Arial Narrow" w:cs="Calibri"/>
        </w:rPr>
      </w:pPr>
    </w:p>
    <w:p w14:paraId="39609DE6" w14:textId="16736183" w:rsidR="004C437E" w:rsidRDefault="004C437E" w:rsidP="0007436A">
      <w:pPr>
        <w:pStyle w:val="Heading11"/>
        <w:ind w:left="0" w:right="0"/>
        <w:rPr>
          <w:rFonts w:ascii="Arial Narrow" w:hAnsi="Arial Narrow"/>
          <w:w w:val="80"/>
          <w:sz w:val="22"/>
          <w:szCs w:val="22"/>
        </w:rPr>
      </w:pPr>
      <w:r w:rsidRPr="0007436A">
        <w:rPr>
          <w:rFonts w:ascii="Arial Narrow" w:hAnsi="Arial Narrow"/>
          <w:spacing w:val="-1"/>
          <w:w w:val="80"/>
          <w:sz w:val="22"/>
          <w:szCs w:val="22"/>
        </w:rPr>
        <w:t>Modelo</w:t>
      </w:r>
      <w:r w:rsidR="007329E5">
        <w:rPr>
          <w:rFonts w:ascii="Arial Narrow" w:hAnsi="Arial Narrow"/>
          <w:spacing w:val="-1"/>
          <w:w w:val="80"/>
          <w:sz w:val="22"/>
          <w:szCs w:val="22"/>
        </w:rPr>
        <w:t xml:space="preserve"> </w:t>
      </w:r>
      <w:r w:rsidRPr="0007436A">
        <w:rPr>
          <w:rFonts w:ascii="Arial Narrow" w:hAnsi="Arial Narrow"/>
          <w:spacing w:val="-1"/>
          <w:w w:val="80"/>
          <w:sz w:val="22"/>
          <w:szCs w:val="22"/>
        </w:rPr>
        <w:t>da</w:t>
      </w:r>
      <w:r w:rsidR="007329E5">
        <w:rPr>
          <w:rFonts w:ascii="Arial Narrow" w:hAnsi="Arial Narrow"/>
          <w:spacing w:val="-1"/>
          <w:w w:val="80"/>
          <w:sz w:val="22"/>
          <w:szCs w:val="22"/>
        </w:rPr>
        <w:t xml:space="preserve"> </w:t>
      </w:r>
      <w:r w:rsidRPr="0007436A">
        <w:rPr>
          <w:rFonts w:ascii="Arial Narrow" w:hAnsi="Arial Narrow"/>
          <w:spacing w:val="-1"/>
          <w:w w:val="80"/>
          <w:sz w:val="22"/>
          <w:szCs w:val="22"/>
        </w:rPr>
        <w:t>Minuta</w:t>
      </w:r>
      <w:r w:rsidR="007329E5">
        <w:rPr>
          <w:rFonts w:ascii="Arial Narrow" w:hAnsi="Arial Narrow"/>
          <w:spacing w:val="-1"/>
          <w:w w:val="80"/>
          <w:sz w:val="22"/>
          <w:szCs w:val="22"/>
        </w:rPr>
        <w:t xml:space="preserve"> </w:t>
      </w:r>
      <w:r w:rsidRPr="0007436A">
        <w:rPr>
          <w:rFonts w:ascii="Arial Narrow" w:hAnsi="Arial Narrow"/>
          <w:spacing w:val="-1"/>
          <w:w w:val="80"/>
          <w:sz w:val="22"/>
          <w:szCs w:val="22"/>
        </w:rPr>
        <w:t>de</w:t>
      </w:r>
      <w:r w:rsidR="007329E5">
        <w:rPr>
          <w:rFonts w:ascii="Arial Narrow" w:hAnsi="Arial Narrow"/>
          <w:spacing w:val="-1"/>
          <w:w w:val="80"/>
          <w:sz w:val="22"/>
          <w:szCs w:val="22"/>
        </w:rPr>
        <w:t xml:space="preserve"> </w:t>
      </w:r>
      <w:r w:rsidRPr="0007436A">
        <w:rPr>
          <w:rFonts w:ascii="Arial Narrow" w:hAnsi="Arial Narrow"/>
          <w:spacing w:val="-1"/>
          <w:w w:val="80"/>
          <w:sz w:val="22"/>
          <w:szCs w:val="22"/>
        </w:rPr>
        <w:t>Termo</w:t>
      </w:r>
      <w:r w:rsidR="007329E5">
        <w:rPr>
          <w:rFonts w:ascii="Arial Narrow" w:hAnsi="Arial Narrow"/>
          <w:spacing w:val="-1"/>
          <w:w w:val="80"/>
          <w:sz w:val="22"/>
          <w:szCs w:val="22"/>
        </w:rPr>
        <w:t xml:space="preserve"> </w:t>
      </w:r>
      <w:r w:rsidRPr="0007436A">
        <w:rPr>
          <w:rFonts w:ascii="Arial Narrow" w:hAnsi="Arial Narrow"/>
          <w:spacing w:val="-1"/>
          <w:w w:val="80"/>
          <w:sz w:val="22"/>
          <w:szCs w:val="22"/>
        </w:rPr>
        <w:t>de</w:t>
      </w:r>
      <w:r w:rsidR="007329E5">
        <w:rPr>
          <w:rFonts w:ascii="Arial Narrow" w:hAnsi="Arial Narrow"/>
          <w:spacing w:val="-1"/>
          <w:w w:val="80"/>
          <w:sz w:val="22"/>
          <w:szCs w:val="22"/>
        </w:rPr>
        <w:t xml:space="preserve"> </w:t>
      </w:r>
      <w:r w:rsidRPr="0007436A">
        <w:rPr>
          <w:rFonts w:ascii="Arial Narrow" w:hAnsi="Arial Narrow"/>
          <w:spacing w:val="-1"/>
          <w:w w:val="80"/>
          <w:sz w:val="22"/>
          <w:szCs w:val="22"/>
        </w:rPr>
        <w:t>convênio</w:t>
      </w:r>
      <w:r w:rsidR="007329E5">
        <w:rPr>
          <w:rFonts w:ascii="Arial Narrow" w:hAnsi="Arial Narrow"/>
          <w:spacing w:val="-1"/>
          <w:w w:val="80"/>
          <w:sz w:val="22"/>
          <w:szCs w:val="22"/>
        </w:rPr>
        <w:t xml:space="preserve"> </w:t>
      </w:r>
      <w:r w:rsidRPr="0007436A">
        <w:rPr>
          <w:rFonts w:ascii="Arial Narrow" w:hAnsi="Arial Narrow"/>
          <w:w w:val="80"/>
          <w:sz w:val="22"/>
          <w:szCs w:val="22"/>
        </w:rPr>
        <w:t>PD&amp;I</w:t>
      </w:r>
    </w:p>
    <w:p w14:paraId="1A3DE503" w14:textId="77777777" w:rsidR="00692611" w:rsidRPr="0007436A" w:rsidRDefault="00692611" w:rsidP="0007436A">
      <w:pPr>
        <w:pStyle w:val="Heading11"/>
        <w:ind w:left="0" w:right="0"/>
        <w:rPr>
          <w:rFonts w:ascii="Arial Narrow" w:hAnsi="Arial Narrow"/>
          <w:sz w:val="22"/>
          <w:szCs w:val="22"/>
        </w:rPr>
      </w:pPr>
    </w:p>
    <w:p w14:paraId="4A965406" w14:textId="77777777" w:rsidR="00067866" w:rsidRPr="0007436A" w:rsidRDefault="00067866" w:rsidP="0007436A">
      <w:pPr>
        <w:pStyle w:val="Atopico"/>
        <w:spacing w:before="0" w:after="0"/>
        <w:rPr>
          <w:szCs w:val="22"/>
          <w:lang w:val="pt-PT"/>
        </w:rPr>
      </w:pPr>
    </w:p>
    <w:p w14:paraId="0422515C" w14:textId="77777777" w:rsidR="00067866" w:rsidRPr="0007436A" w:rsidRDefault="00067866" w:rsidP="0007436A">
      <w:pPr>
        <w:pStyle w:val="Corpodetexto"/>
        <w:spacing w:after="0" w:line="240" w:lineRule="auto"/>
        <w:jc w:val="both"/>
        <w:rPr>
          <w:rFonts w:ascii="Arial Narrow" w:hAnsi="Arial Narrow" w:cs="Arial"/>
        </w:rPr>
      </w:pPr>
      <w:r w:rsidRPr="0007436A">
        <w:rPr>
          <w:rFonts w:ascii="Arial Narrow" w:hAnsi="Arial Narrow" w:cs="Arial"/>
          <w:b/>
        </w:rPr>
        <w:t>TERMO DE CONVÊNIO PARA PESQUISA, DESENVOLVIMENTO E INOVAÇÃO (CONVÊNIO PD&amp;I) Nº XXXXXX/202</w:t>
      </w:r>
      <w:r w:rsidR="00952C8E" w:rsidRPr="0007436A">
        <w:rPr>
          <w:rFonts w:ascii="Arial Narrow" w:hAnsi="Arial Narrow" w:cs="Arial"/>
          <w:b/>
        </w:rPr>
        <w:t>3</w:t>
      </w:r>
      <w:r w:rsidRPr="0007436A">
        <w:rPr>
          <w:rFonts w:ascii="Arial Narrow" w:hAnsi="Arial Narrow" w:cs="Arial"/>
          <w:b/>
        </w:rPr>
        <w:t xml:space="preserve"> - MINUTA</w:t>
      </w:r>
    </w:p>
    <w:p w14:paraId="3397EE78" w14:textId="77777777" w:rsidR="00067866" w:rsidRPr="0007436A" w:rsidRDefault="00067866" w:rsidP="0007436A">
      <w:pPr>
        <w:pStyle w:val="Corpodetexto"/>
        <w:spacing w:after="0" w:line="240" w:lineRule="auto"/>
        <w:jc w:val="both"/>
        <w:rPr>
          <w:rFonts w:ascii="Arial Narrow" w:hAnsi="Arial Narrow" w:cs="Arial"/>
          <w:b/>
        </w:rPr>
      </w:pPr>
    </w:p>
    <w:p w14:paraId="66A44656" w14:textId="70EB247C" w:rsidR="00067866" w:rsidRPr="0007436A" w:rsidRDefault="00067866" w:rsidP="0007436A">
      <w:pPr>
        <w:pStyle w:val="Corpodetexto"/>
        <w:spacing w:after="0" w:line="240" w:lineRule="auto"/>
        <w:jc w:val="both"/>
        <w:rPr>
          <w:rFonts w:ascii="Arial Narrow" w:hAnsi="Arial Narrow" w:cs="Arial"/>
        </w:rPr>
      </w:pPr>
      <w:r w:rsidRPr="0007436A">
        <w:rPr>
          <w:rFonts w:ascii="Arial Narrow" w:hAnsi="Arial Narrow" w:cs="Arial"/>
          <w:b/>
        </w:rPr>
        <w:t>PROCESSO</w:t>
      </w:r>
      <w:r w:rsidR="007329E5">
        <w:rPr>
          <w:rFonts w:ascii="Arial Narrow" w:hAnsi="Arial Narrow" w:cs="Arial"/>
          <w:b/>
        </w:rPr>
        <w:t xml:space="preserve"> </w:t>
      </w:r>
      <w:r w:rsidRPr="0007436A">
        <w:rPr>
          <w:rFonts w:ascii="Arial Narrow" w:hAnsi="Arial Narrow" w:cs="Arial"/>
          <w:b/>
        </w:rPr>
        <w:t>Nº</w:t>
      </w:r>
      <w:r w:rsidR="007329E5">
        <w:rPr>
          <w:rFonts w:ascii="Arial Narrow" w:hAnsi="Arial Narrow" w:cs="Arial"/>
          <w:b/>
        </w:rPr>
        <w:t xml:space="preserve"> </w:t>
      </w:r>
      <w:r w:rsidRPr="0007436A">
        <w:rPr>
          <w:rFonts w:ascii="Arial Narrow" w:hAnsi="Arial Narrow" w:cs="Arial"/>
          <w:b/>
          <w:spacing w:val="-3"/>
        </w:rPr>
        <w:t>XXXXXX</w:t>
      </w:r>
    </w:p>
    <w:p w14:paraId="472B3BCA" w14:textId="77777777" w:rsidR="00067866" w:rsidRPr="0007436A" w:rsidRDefault="00067866" w:rsidP="0007436A">
      <w:pPr>
        <w:pStyle w:val="Corpodetexto"/>
        <w:spacing w:after="0" w:line="240" w:lineRule="auto"/>
        <w:jc w:val="both"/>
        <w:rPr>
          <w:rFonts w:ascii="Arial Narrow" w:hAnsi="Arial Narrow" w:cs="Arial"/>
          <w:b/>
        </w:rPr>
      </w:pPr>
    </w:p>
    <w:p w14:paraId="60A19976" w14:textId="77777777" w:rsidR="00067866" w:rsidRPr="0007436A" w:rsidRDefault="00067866" w:rsidP="0007436A">
      <w:pPr>
        <w:pStyle w:val="Standard"/>
        <w:jc w:val="both"/>
        <w:rPr>
          <w:rFonts w:ascii="Arial Narrow" w:hAnsi="Arial Narrow" w:cs="Arial"/>
          <w:sz w:val="22"/>
          <w:szCs w:val="22"/>
        </w:rPr>
      </w:pPr>
      <w:r w:rsidRPr="0007436A">
        <w:rPr>
          <w:rFonts w:ascii="Arial Narrow" w:hAnsi="Arial Narrow" w:cs="Arial"/>
          <w:b/>
          <w:bCs/>
          <w:sz w:val="22"/>
          <w:szCs w:val="22"/>
        </w:rPr>
        <w:t xml:space="preserve">CONVÊNIO PARA PESQUISA, DESENVOLVIMENTO E INOVAÇÃO (CONVÊNIO PD&amp;I) QUE ENTRE SI CELEBRAM </w:t>
      </w:r>
      <w:r w:rsidRPr="0007436A">
        <w:rPr>
          <w:rFonts w:ascii="Arial Narrow" w:hAnsi="Arial Narrow" w:cs="Arial"/>
          <w:sz w:val="22"/>
          <w:szCs w:val="22"/>
        </w:rPr>
        <w:t>FUNDAÇÃO ARAUCÁRIA DE APOIO AO DESENVOLVIMENTO CIENTÍFICO E TECNOLÓGICO DO PARANÁ</w:t>
      </w:r>
      <w:r w:rsidRPr="0007436A">
        <w:rPr>
          <w:rFonts w:ascii="Arial Narrow" w:hAnsi="Arial Narrow" w:cs="Arial"/>
          <w:b/>
          <w:bCs/>
          <w:sz w:val="22"/>
          <w:szCs w:val="22"/>
        </w:rPr>
        <w:t xml:space="preserve">, E O(A) XXXXXX, </w:t>
      </w:r>
      <w:r w:rsidRPr="0007436A">
        <w:rPr>
          <w:rFonts w:ascii="Arial Narrow" w:hAnsi="Arial Narrow" w:cs="Arial"/>
          <w:caps/>
          <w:sz w:val="22"/>
          <w:szCs w:val="22"/>
        </w:rPr>
        <w:t>PARA A EXECUÇÃO DO “pROJETO [XXXXXXXXXX]”, VISANDO O FORTALECIMENTO DAS POLÍTICAS PÚBLICAS DA ÁREA [xxxxxxxxxx].</w:t>
      </w:r>
    </w:p>
    <w:p w14:paraId="32891EFB" w14:textId="77777777" w:rsidR="00067866" w:rsidRPr="0007436A" w:rsidRDefault="00067866" w:rsidP="0007436A">
      <w:pPr>
        <w:pStyle w:val="Standard"/>
        <w:jc w:val="both"/>
        <w:rPr>
          <w:rFonts w:ascii="Arial Narrow" w:hAnsi="Arial Narrow" w:cs="Arial"/>
          <w:b/>
          <w:bCs/>
          <w:sz w:val="22"/>
          <w:szCs w:val="22"/>
        </w:rPr>
      </w:pPr>
    </w:p>
    <w:p w14:paraId="5176583A" w14:textId="77777777" w:rsidR="00067866" w:rsidRPr="0007436A" w:rsidRDefault="00067866" w:rsidP="0007436A">
      <w:pPr>
        <w:pStyle w:val="Standard"/>
        <w:jc w:val="both"/>
        <w:rPr>
          <w:rFonts w:ascii="Arial Narrow" w:hAnsi="Arial Narrow" w:cs="Arial"/>
          <w:b/>
          <w:bCs/>
          <w:sz w:val="22"/>
          <w:szCs w:val="22"/>
        </w:rPr>
      </w:pPr>
    </w:p>
    <w:p w14:paraId="44238921" w14:textId="77777777" w:rsidR="00067866" w:rsidRPr="0007436A" w:rsidRDefault="00067866" w:rsidP="0007436A">
      <w:pPr>
        <w:pStyle w:val="Standard"/>
        <w:jc w:val="both"/>
        <w:rPr>
          <w:rFonts w:ascii="Arial Narrow" w:hAnsi="Arial Narrow" w:cs="Arial"/>
          <w:b/>
          <w:bCs/>
          <w:sz w:val="22"/>
          <w:szCs w:val="22"/>
        </w:rPr>
      </w:pPr>
    </w:p>
    <w:p w14:paraId="22508B96"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rPr>
        <w:t xml:space="preserve">Pelo presente instrumento, os </w:t>
      </w:r>
      <w:r w:rsidRPr="0007436A">
        <w:rPr>
          <w:rFonts w:ascii="Arial Narrow" w:hAnsi="Arial Narrow" w:cs="Arial"/>
          <w:b/>
          <w:bCs/>
        </w:rPr>
        <w:t>PARTÍCIPES</w:t>
      </w:r>
      <w:r w:rsidRPr="0007436A">
        <w:rPr>
          <w:rFonts w:ascii="Arial Narrow" w:hAnsi="Arial Narrow" w:cs="Arial"/>
        </w:rPr>
        <w:t xml:space="preserve"> abaixo qualificados:</w:t>
      </w:r>
    </w:p>
    <w:p w14:paraId="0707AFBE" w14:textId="77777777" w:rsidR="00067866" w:rsidRPr="0007436A" w:rsidRDefault="00067866" w:rsidP="0007436A">
      <w:pPr>
        <w:spacing w:after="0" w:line="240" w:lineRule="auto"/>
        <w:jc w:val="both"/>
        <w:rPr>
          <w:rFonts w:ascii="Arial Narrow" w:hAnsi="Arial Narrow" w:cs="Arial"/>
        </w:rPr>
      </w:pPr>
    </w:p>
    <w:p w14:paraId="4CEDD2FB"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07436A">
        <w:rPr>
          <w:rStyle w:val="st"/>
          <w:rFonts w:ascii="Arial Narrow" w:hAnsi="Arial Narrow" w:cs="Arial"/>
        </w:rPr>
        <w:t>03.579.617/0001-00</w:t>
      </w:r>
      <w:r w:rsidRPr="0007436A">
        <w:rPr>
          <w:rFonts w:ascii="Arial Narrow" w:hAnsi="Arial Narrow" w:cs="Arial"/>
        </w:rPr>
        <w:t>, domiciliada na Av. Comendador Franco, 1341 – Cietep, Jardim Botânico, na cidade de Curitiba/PR, doravante denominada “</w:t>
      </w:r>
      <w:r w:rsidRPr="0007436A">
        <w:rPr>
          <w:rFonts w:ascii="Arial Narrow" w:hAnsi="Arial Narrow" w:cs="Arial"/>
          <w:b/>
          <w:bCs/>
        </w:rPr>
        <w:t>CONCEDENTE”</w:t>
      </w:r>
      <w:r w:rsidRPr="0007436A">
        <w:rPr>
          <w:rFonts w:ascii="Arial Narrow" w:hAnsi="Arial Narrow" w:cs="Arial"/>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5AC3C18C" w14:textId="77777777" w:rsidR="00067866" w:rsidRPr="0007436A" w:rsidRDefault="00067866" w:rsidP="0007436A">
      <w:pPr>
        <w:pStyle w:val="NormalWeb"/>
        <w:spacing w:before="0" w:beforeAutospacing="0" w:after="0" w:afterAutospacing="0"/>
        <w:jc w:val="both"/>
        <w:rPr>
          <w:rFonts w:ascii="Arial Narrow" w:hAnsi="Arial Narrow" w:cs="Arial"/>
          <w:b/>
          <w:bCs/>
          <w:color w:val="000000" w:themeColor="text1"/>
          <w:sz w:val="22"/>
          <w:szCs w:val="22"/>
        </w:rPr>
      </w:pPr>
      <w:r w:rsidRPr="0007436A">
        <w:rPr>
          <w:rFonts w:ascii="Arial Narrow" w:hAnsi="Arial Narrow" w:cs="Arial"/>
          <w:color w:val="000000" w:themeColor="text1"/>
          <w:sz w:val="22"/>
          <w:szCs w:val="22"/>
        </w:rPr>
        <w:t>.................................... [</w:t>
      </w:r>
      <w:r w:rsidRPr="0007436A">
        <w:rPr>
          <w:rFonts w:ascii="Arial Narrow" w:hAnsi="Arial Narrow" w:cs="Arial"/>
          <w:i/>
          <w:iCs/>
          <w:color w:val="000000" w:themeColor="text1"/>
          <w:sz w:val="22"/>
          <w:szCs w:val="22"/>
        </w:rPr>
        <w:t>indicar a denominação da ICTPR responsável pela pesquisa</w:t>
      </w:r>
      <w:r w:rsidRPr="0007436A">
        <w:rPr>
          <w:rFonts w:ascii="Arial Narrow" w:hAnsi="Arial Narrow" w:cs="Arial"/>
          <w:color w:val="000000" w:themeColor="text1"/>
          <w:sz w:val="22"/>
          <w:szCs w:val="22"/>
        </w:rPr>
        <w:t>], com sede no(a) ..................................................... [</w:t>
      </w:r>
      <w:r w:rsidRPr="0007436A">
        <w:rPr>
          <w:rFonts w:ascii="Arial Narrow" w:hAnsi="Arial Narrow" w:cs="Arial"/>
          <w:i/>
          <w:iCs/>
          <w:color w:val="000000" w:themeColor="text1"/>
          <w:sz w:val="22"/>
          <w:szCs w:val="22"/>
        </w:rPr>
        <w:t>endereço completo</w:t>
      </w:r>
      <w:r w:rsidRPr="0007436A">
        <w:rPr>
          <w:rFonts w:ascii="Arial Narrow" w:hAnsi="Arial Narrow" w:cs="Arial"/>
          <w:color w:val="000000" w:themeColor="text1"/>
          <w:sz w:val="22"/>
          <w:szCs w:val="22"/>
        </w:rPr>
        <w:t xml:space="preserve">], inscrito(a) no CNPJ sob o nº ................................, Instituição de Ciência, Tecnologia e Inovação (ICT), conforme definido no </w:t>
      </w:r>
      <w:r w:rsidRPr="0007436A">
        <w:rPr>
          <w:rFonts w:ascii="Arial Narrow" w:hAnsi="Arial Narrow" w:cs="Arial"/>
          <w:sz w:val="22"/>
          <w:szCs w:val="22"/>
        </w:rPr>
        <w:t>Art. 2º, inc. VI, da Lei Estadual 20.541/2021</w:t>
      </w:r>
      <w:r w:rsidRPr="0007436A">
        <w:rPr>
          <w:rFonts w:ascii="Arial Narrow" w:hAnsi="Arial Narrow" w:cs="Arial"/>
          <w:color w:val="000000" w:themeColor="text1"/>
          <w:sz w:val="22"/>
          <w:szCs w:val="22"/>
        </w:rPr>
        <w:t>neste ato representado(a) pelo(a) .........................</w:t>
      </w:r>
      <w:r w:rsidRPr="0007436A">
        <w:rPr>
          <w:rFonts w:ascii="Arial Narrow" w:hAnsi="Arial Narrow" w:cs="Arial"/>
          <w:iCs/>
          <w:color w:val="000000" w:themeColor="text1"/>
          <w:sz w:val="22"/>
          <w:szCs w:val="22"/>
        </w:rPr>
        <w:t>[</w:t>
      </w:r>
      <w:r w:rsidRPr="0007436A">
        <w:rPr>
          <w:rFonts w:ascii="Arial Narrow" w:hAnsi="Arial Narrow" w:cs="Arial"/>
          <w:i/>
          <w:color w:val="000000" w:themeColor="text1"/>
          <w:sz w:val="22"/>
          <w:szCs w:val="22"/>
        </w:rPr>
        <w:t>inserir nome e cargo ocupado</w:t>
      </w:r>
      <w:r w:rsidRPr="0007436A">
        <w:rPr>
          <w:rFonts w:ascii="Arial Narrow" w:hAnsi="Arial Narrow" w:cs="Arial"/>
          <w:iCs/>
          <w:color w:val="000000" w:themeColor="text1"/>
          <w:sz w:val="22"/>
          <w:szCs w:val="22"/>
        </w:rPr>
        <w:t>]</w:t>
      </w:r>
      <w:r w:rsidRPr="0007436A">
        <w:rPr>
          <w:rFonts w:ascii="Arial Narrow" w:hAnsi="Arial Narrow" w:cs="Arial"/>
          <w:color w:val="000000" w:themeColor="text1"/>
          <w:sz w:val="22"/>
          <w:szCs w:val="22"/>
        </w:rPr>
        <w:t xml:space="preserve">, portador(a) da Carteira de Identidade nº ................., expedida pelo(a) .................., e CPF nº ........................., residente e domiciliado a Rua ........................... CEP ..........em ............... – PR, </w:t>
      </w:r>
      <w:r w:rsidRPr="0007436A">
        <w:rPr>
          <w:rFonts w:ascii="Arial Narrow" w:hAnsi="Arial Narrow" w:cs="Arial"/>
          <w:bCs/>
          <w:spacing w:val="-3"/>
          <w:sz w:val="22"/>
          <w:szCs w:val="22"/>
        </w:rPr>
        <w:t>doravante referida como “</w:t>
      </w:r>
      <w:r w:rsidRPr="0007436A">
        <w:rPr>
          <w:rFonts w:ascii="Arial Narrow" w:hAnsi="Arial Narrow" w:cs="Arial"/>
          <w:b/>
          <w:spacing w:val="-3"/>
          <w:sz w:val="22"/>
          <w:szCs w:val="22"/>
        </w:rPr>
        <w:t>ICTPR</w:t>
      </w:r>
      <w:r w:rsidRPr="0007436A">
        <w:rPr>
          <w:rFonts w:ascii="Arial Narrow" w:hAnsi="Arial Narrow" w:cs="Arial"/>
          <w:sz w:val="22"/>
          <w:szCs w:val="22"/>
        </w:rPr>
        <w:t>”</w:t>
      </w:r>
      <w:r w:rsidRPr="0007436A">
        <w:rPr>
          <w:rFonts w:ascii="Arial Narrow" w:hAnsi="Arial Narrow" w:cs="Arial"/>
          <w:bCs/>
          <w:sz w:val="22"/>
          <w:szCs w:val="22"/>
        </w:rPr>
        <w:t>; e</w:t>
      </w:r>
    </w:p>
    <w:p w14:paraId="22E4F3F3" w14:textId="77777777" w:rsidR="00067866" w:rsidRPr="0007436A" w:rsidRDefault="00067866" w:rsidP="0007436A">
      <w:pPr>
        <w:spacing w:after="0" w:line="240" w:lineRule="auto"/>
        <w:jc w:val="both"/>
        <w:rPr>
          <w:rFonts w:ascii="Arial Narrow" w:hAnsi="Arial Narrow" w:cs="Arial"/>
        </w:rPr>
      </w:pPr>
    </w:p>
    <w:p w14:paraId="446F6DD2"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rPr>
        <w:t xml:space="preserve">RESOLVEM celebrar o presente </w:t>
      </w:r>
      <w:r w:rsidRPr="0007436A">
        <w:rPr>
          <w:rFonts w:ascii="Arial Narrow" w:hAnsi="Arial Narrow" w:cs="Arial"/>
          <w:b/>
          <w:bCs/>
        </w:rPr>
        <w:t>CONVÊNIO DE PARCERIA DE PESQUISA, DESENVOLVIMENTO E INOVAÇÃO</w:t>
      </w:r>
      <w:r w:rsidRPr="0007436A">
        <w:rPr>
          <w:rFonts w:ascii="Arial Narrow" w:hAnsi="Arial Narrow" w:cs="Arial"/>
        </w:rPr>
        <w:t xml:space="preserve">,com fundamento no artigo 17 da Lei Estadual nº 20.541/2021, </w:t>
      </w:r>
      <w:r w:rsidRPr="0007436A">
        <w:rPr>
          <w:rFonts w:ascii="Arial Narrow" w:hAnsi="Arial Narrow" w:cs="Arial"/>
          <w:snapToGrid w:val="0"/>
        </w:rPr>
        <w:t>mediante as seguintes cláusulas e condições.</w:t>
      </w:r>
    </w:p>
    <w:p w14:paraId="01D4E224"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rPr>
        <w:t>CLÁUSULA PRIMEIRA -</w:t>
      </w:r>
      <w:r w:rsidRPr="0007436A">
        <w:rPr>
          <w:rFonts w:ascii="Arial Narrow" w:hAnsi="Arial Narrow" w:cs="Arial"/>
          <w:b/>
          <w:caps/>
        </w:rPr>
        <w:t>Do Objeto</w:t>
      </w:r>
    </w:p>
    <w:p w14:paraId="5EF4322D" w14:textId="77777777" w:rsidR="00067866" w:rsidRPr="0007436A" w:rsidRDefault="00067866" w:rsidP="0007436A">
      <w:pPr>
        <w:pStyle w:val="PargrafodaLista"/>
        <w:tabs>
          <w:tab w:val="left" w:pos="426"/>
        </w:tabs>
        <w:spacing w:after="0" w:line="240" w:lineRule="auto"/>
        <w:ind w:left="0"/>
        <w:jc w:val="both"/>
        <w:rPr>
          <w:rFonts w:ascii="Arial Narrow" w:hAnsi="Arial Narrow" w:cs="Arial"/>
        </w:rPr>
      </w:pPr>
      <w:r w:rsidRPr="0007436A">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07436A">
        <w:rPr>
          <w:rFonts w:ascii="Arial Narrow" w:hAnsi="Arial Narrow" w:cs="Arial"/>
          <w:i/>
          <w:iCs/>
        </w:rPr>
        <w:t>descrever o produto, processo ou serviço inovador objeto do Convêniopara PD&amp;I</w:t>
      </w:r>
      <w:r w:rsidRPr="0007436A">
        <w:rPr>
          <w:rFonts w:ascii="Arial Narrow" w:hAnsi="Arial Narrow" w:cs="Arial"/>
        </w:rPr>
        <w:t>], protocolo nº XXXXX, em conformidade com o Plano de Trabalho (</w:t>
      </w:r>
      <w:r w:rsidRPr="0007436A">
        <w:rPr>
          <w:rFonts w:ascii="Arial Narrow" w:hAnsi="Arial Narrow" w:cs="Arial"/>
          <w:b/>
          <w:bCs/>
        </w:rPr>
        <w:t>Anexo I</w:t>
      </w:r>
      <w:r w:rsidRPr="0007436A">
        <w:rPr>
          <w:rFonts w:ascii="Arial Narrow" w:hAnsi="Arial Narrow" w:cs="Arial"/>
        </w:rPr>
        <w:t>).</w:t>
      </w:r>
    </w:p>
    <w:p w14:paraId="5935E3E8" w14:textId="77777777" w:rsidR="00067866" w:rsidRPr="0007436A" w:rsidRDefault="00067866" w:rsidP="0007436A">
      <w:pPr>
        <w:pStyle w:val="Standard"/>
        <w:tabs>
          <w:tab w:val="left" w:pos="0"/>
          <w:tab w:val="left" w:pos="284"/>
        </w:tabs>
        <w:jc w:val="both"/>
        <w:rPr>
          <w:rFonts w:ascii="Arial Narrow" w:hAnsi="Arial Narrow" w:cs="Arial"/>
          <w:sz w:val="22"/>
          <w:szCs w:val="22"/>
        </w:rPr>
      </w:pPr>
    </w:p>
    <w:p w14:paraId="037519EB" w14:textId="77777777" w:rsidR="00067866" w:rsidRPr="0007436A" w:rsidRDefault="00067866" w:rsidP="0007436A">
      <w:pPr>
        <w:pStyle w:val="Standard"/>
        <w:jc w:val="both"/>
        <w:rPr>
          <w:rFonts w:ascii="Arial Narrow" w:hAnsi="Arial Narrow" w:cs="Arial"/>
          <w:b/>
          <w:bCs/>
          <w:sz w:val="22"/>
          <w:szCs w:val="22"/>
        </w:rPr>
      </w:pPr>
      <w:r w:rsidRPr="0007436A">
        <w:rPr>
          <w:rFonts w:ascii="Arial Narrow" w:hAnsi="Arial Narrow" w:cs="Arial"/>
          <w:b/>
          <w:bCs/>
          <w:sz w:val="22"/>
          <w:szCs w:val="22"/>
        </w:rPr>
        <w:t xml:space="preserve">PARÁGRAFO ÚNICO - </w:t>
      </w:r>
      <w:r w:rsidRPr="0007436A">
        <w:rPr>
          <w:rFonts w:ascii="Arial Narrow" w:hAnsi="Arial Narrow" w:cs="Arial"/>
          <w:sz w:val="22"/>
          <w:szCs w:val="22"/>
        </w:rPr>
        <w:t>Esta parceria decorre do [chamamento público/dispensa de chamamento público/inexigibilidade de chamamento público n.º XXXX/XXXX], objeto do processo administrativo nº [XX.XXX.XXX-X], com resultado final publicado no Diário Oficial do Estado nº [XXXX], de ## de #### de ####</w:t>
      </w:r>
      <w:r w:rsidRPr="0007436A">
        <w:rPr>
          <w:rFonts w:ascii="Arial Narrow" w:hAnsi="Arial Narrow" w:cs="Arial"/>
          <w:sz w:val="22"/>
          <w:szCs w:val="22"/>
          <w:shd w:val="clear" w:color="auto" w:fill="FFFFFF"/>
        </w:rPr>
        <w:t>.</w:t>
      </w:r>
    </w:p>
    <w:p w14:paraId="3E700FA8" w14:textId="77777777" w:rsidR="00067866" w:rsidRPr="0007436A" w:rsidRDefault="00067866" w:rsidP="0007436A">
      <w:pPr>
        <w:pStyle w:val="Standard"/>
        <w:tabs>
          <w:tab w:val="left" w:pos="0"/>
          <w:tab w:val="left" w:pos="284"/>
        </w:tabs>
        <w:jc w:val="both"/>
        <w:rPr>
          <w:rFonts w:ascii="Arial Narrow" w:hAnsi="Arial Narrow" w:cs="Arial"/>
          <w:sz w:val="22"/>
          <w:szCs w:val="22"/>
        </w:rPr>
      </w:pPr>
    </w:p>
    <w:p w14:paraId="6C157E37"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lastRenderedPageBreak/>
        <w:t>CLÁUSULA SEGUNDA - DA VINCULAÇÃO DAS PEÇAS DOCUMENTAIS</w:t>
      </w:r>
    </w:p>
    <w:p w14:paraId="0F97EA30" w14:textId="77777777" w:rsidR="00067866" w:rsidRPr="0007436A" w:rsidRDefault="00067866" w:rsidP="0007436A">
      <w:pPr>
        <w:pStyle w:val="Standard"/>
        <w:tabs>
          <w:tab w:val="left" w:pos="0"/>
          <w:tab w:val="left" w:pos="284"/>
        </w:tabs>
        <w:jc w:val="both"/>
        <w:rPr>
          <w:rFonts w:ascii="Arial Narrow" w:hAnsi="Arial Narrow" w:cs="Arial"/>
          <w:sz w:val="22"/>
          <w:szCs w:val="22"/>
        </w:rPr>
      </w:pPr>
      <w:r w:rsidRPr="0007436A">
        <w:rPr>
          <w:rFonts w:ascii="Arial Narrow" w:hAnsi="Arial Narrow" w:cs="Arial"/>
          <w:sz w:val="22"/>
          <w:szCs w:val="22"/>
        </w:rPr>
        <w:t>Integram este Convênio, independente de transcrição, o Plano de Trabalho aprovado (</w:t>
      </w:r>
      <w:r w:rsidRPr="0007436A">
        <w:rPr>
          <w:rFonts w:ascii="Arial Narrow" w:hAnsi="Arial Narrow" w:cs="Arial"/>
          <w:b/>
          <w:bCs/>
          <w:sz w:val="22"/>
          <w:szCs w:val="22"/>
        </w:rPr>
        <w:t>Anexo I</w:t>
      </w:r>
      <w:r w:rsidRPr="0007436A">
        <w:rPr>
          <w:rFonts w:ascii="Arial Narrow" w:hAnsi="Arial Narrow" w:cs="Arial"/>
          <w:sz w:val="22"/>
          <w:szCs w:val="22"/>
        </w:rPr>
        <w:t>), bem como os documentos constantes do [chamamento público/dispensa de chamamento público/inexigibilidade de chamamento público n.º XXXX/XXXX] e protocolado sob nº #####.</w:t>
      </w:r>
    </w:p>
    <w:p w14:paraId="51FFDD9F" w14:textId="77777777" w:rsidR="00067866" w:rsidRPr="0007436A" w:rsidRDefault="00067866" w:rsidP="0007436A">
      <w:pPr>
        <w:pStyle w:val="Standard"/>
        <w:tabs>
          <w:tab w:val="left" w:pos="0"/>
          <w:tab w:val="left" w:pos="284"/>
        </w:tabs>
        <w:jc w:val="both"/>
        <w:rPr>
          <w:rFonts w:ascii="Arial Narrow" w:hAnsi="Arial Narrow" w:cs="Arial"/>
          <w:caps/>
          <w:sz w:val="22"/>
          <w:szCs w:val="22"/>
        </w:rPr>
      </w:pPr>
    </w:p>
    <w:p w14:paraId="5FE600B7"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TERCEIRA - DA VIGÊNCIA</w:t>
      </w:r>
    </w:p>
    <w:p w14:paraId="15B65229"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r w:rsidRPr="0007436A">
        <w:rPr>
          <w:rFonts w:ascii="Arial Narrow" w:hAnsi="Arial Narrow" w:cs="Arial"/>
          <w:sz w:val="22"/>
          <w:szCs w:val="22"/>
        </w:rPr>
        <w:t>O presente Convênio terá vigência de XX (XXXXXX) meses após a sua assinatura, para cumprimento do objeto do convênio e prestação de contas final.</w:t>
      </w:r>
    </w:p>
    <w:p w14:paraId="0E7AB508"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p>
    <w:p w14:paraId="147FA7FC"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r w:rsidRPr="0007436A">
        <w:rPr>
          <w:rFonts w:ascii="Arial Narrow" w:hAnsi="Arial Narrow" w:cs="Arial"/>
          <w:sz w:val="22"/>
          <w:szCs w:val="22"/>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005C2B3E"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p>
    <w:p w14:paraId="6AF3A1F1"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r w:rsidRPr="0007436A">
        <w:rPr>
          <w:rFonts w:ascii="Arial Narrow" w:hAnsi="Arial Narrow" w:cs="Arial"/>
          <w:caps/>
          <w:sz w:val="22"/>
          <w:szCs w:val="22"/>
        </w:rPr>
        <w:t>PARÁGRAFO SEGUNDO</w:t>
      </w:r>
      <w:r w:rsidRPr="0007436A">
        <w:rPr>
          <w:rFonts w:ascii="Arial Narrow" w:hAnsi="Arial Narrow" w:cs="Arial"/>
          <w:bCs/>
          <w:caps/>
          <w:sz w:val="22"/>
          <w:szCs w:val="22"/>
        </w:rPr>
        <w:t xml:space="preserve"> – </w:t>
      </w:r>
      <w:r w:rsidRPr="0007436A">
        <w:rPr>
          <w:rFonts w:ascii="Arial Narrow" w:hAnsi="Arial Narrow" w:cs="Arial"/>
          <w:caps/>
          <w:sz w:val="22"/>
          <w:szCs w:val="22"/>
        </w:rPr>
        <w:t xml:space="preserve">A </w:t>
      </w:r>
      <w:r w:rsidRPr="0007436A">
        <w:rPr>
          <w:rFonts w:ascii="Arial Narrow" w:hAnsi="Arial Narrow" w:cs="Arial"/>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F989224"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p>
    <w:p w14:paraId="3B2B2D0B"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caps/>
        </w:rPr>
        <w:t>PARÁGRAFO TERCEIRO</w:t>
      </w:r>
      <w:r w:rsidRPr="0007436A">
        <w:rPr>
          <w:rFonts w:ascii="Arial Narrow" w:hAnsi="Arial Narrow" w:cs="Arial"/>
          <w:bCs/>
          <w:caps/>
        </w:rPr>
        <w:t xml:space="preserve"> - </w:t>
      </w:r>
      <w:r w:rsidRPr="0007436A">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026BE128"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QUARTA – FORMA DE EXECUÇÃO DO PLANO DE TRABALHO</w:t>
      </w:r>
    </w:p>
    <w:p w14:paraId="7FA96D0E"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21C9B4C4" w14:textId="77777777" w:rsidR="00067866" w:rsidRPr="0007436A" w:rsidRDefault="00067866" w:rsidP="0007436A">
      <w:pPr>
        <w:spacing w:after="0" w:line="240" w:lineRule="auto"/>
        <w:jc w:val="both"/>
        <w:rPr>
          <w:rFonts w:ascii="Arial Narrow" w:hAnsi="Arial Narrow" w:cs="Arial"/>
        </w:rPr>
      </w:pPr>
    </w:p>
    <w:p w14:paraId="5228855D"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PARÁGRAFO PRIMEIRO</w:t>
      </w:r>
      <w:r w:rsidRPr="0007436A">
        <w:rPr>
          <w:rFonts w:ascii="Arial Narrow" w:hAnsi="Arial Narrow" w:cs="Arial"/>
        </w:rPr>
        <w:t xml:space="preserve"> - Respeitadas as previsões contidas na legislação em vigor, a ICTPR executará as atividades de PD&amp;I descritas no Plano de Trabalho (</w:t>
      </w:r>
      <w:r w:rsidRPr="0007436A">
        <w:rPr>
          <w:rFonts w:ascii="Arial Narrow" w:hAnsi="Arial Narrow" w:cs="Arial"/>
          <w:b/>
        </w:rPr>
        <w:t>Anexo I</w:t>
      </w:r>
      <w:r w:rsidRPr="0007436A">
        <w:rPr>
          <w:rFonts w:ascii="Arial Narrow" w:hAnsi="Arial Narrow" w:cs="Arial"/>
        </w:rPr>
        <w:t>), que constitui parte integrante e indissociável deste Acordo.</w:t>
      </w:r>
    </w:p>
    <w:p w14:paraId="77912988"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PARÁGRAFO SEGUNDO</w:t>
      </w:r>
      <w:r w:rsidRPr="0007436A">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16F34410"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PARÁGRAFO TERCEIRO</w:t>
      </w:r>
      <w:r w:rsidRPr="0007436A">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0D86E4D2" w14:textId="77777777" w:rsidR="00067866" w:rsidRPr="0007436A" w:rsidRDefault="00067866" w:rsidP="0007436A">
      <w:pPr>
        <w:pStyle w:val="SombreamentoColorido-nfase31"/>
        <w:ind w:left="0"/>
        <w:jc w:val="both"/>
        <w:rPr>
          <w:rFonts w:ascii="Arial Narrow" w:hAnsi="Arial Narrow" w:cs="Arial"/>
          <w:iCs/>
          <w:sz w:val="22"/>
          <w:szCs w:val="22"/>
        </w:rPr>
      </w:pPr>
      <w:r w:rsidRPr="0007436A">
        <w:rPr>
          <w:rFonts w:ascii="Arial Narrow" w:hAnsi="Arial Narrow" w:cs="Arial"/>
          <w:b/>
          <w:bCs/>
          <w:sz w:val="22"/>
          <w:szCs w:val="22"/>
        </w:rPr>
        <w:t>PARÁGRAFO QUARTO</w:t>
      </w:r>
      <w:r w:rsidRPr="0007436A">
        <w:rPr>
          <w:rFonts w:ascii="Arial Narrow" w:hAnsi="Arial Narrow" w:cs="Arial"/>
          <w:sz w:val="22"/>
          <w:szCs w:val="22"/>
        </w:rPr>
        <w:t xml:space="preserve"> - </w:t>
      </w:r>
      <w:r w:rsidRPr="0007436A">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0B04F8F3"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QUINTA - DAS OBRIGAÇÕES</w:t>
      </w:r>
    </w:p>
    <w:p w14:paraId="58CF3FA4" w14:textId="77777777" w:rsidR="00067866" w:rsidRPr="0007436A" w:rsidRDefault="00067866" w:rsidP="0007436A">
      <w:pPr>
        <w:tabs>
          <w:tab w:val="left" w:pos="6663"/>
        </w:tabs>
        <w:spacing w:after="0" w:line="240" w:lineRule="auto"/>
        <w:jc w:val="both"/>
        <w:rPr>
          <w:rFonts w:ascii="Arial Narrow" w:hAnsi="Arial Narrow" w:cs="Arial"/>
          <w:b/>
        </w:rPr>
      </w:pPr>
      <w:r w:rsidRPr="0007436A">
        <w:rPr>
          <w:rFonts w:ascii="Arial Narrow" w:hAnsi="Arial Narrow" w:cs="Arial"/>
          <w:b/>
        </w:rPr>
        <w:t>I - A FUNDAÇÃO ARAUCÁRIA compromete-se a:</w:t>
      </w:r>
    </w:p>
    <w:p w14:paraId="21C96DB7" w14:textId="77777777" w:rsidR="00067866" w:rsidRPr="0007436A" w:rsidRDefault="00067866" w:rsidP="0007436A">
      <w:pPr>
        <w:numPr>
          <w:ilvl w:val="0"/>
          <w:numId w:val="9"/>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cs="Arial"/>
        </w:rPr>
      </w:pPr>
      <w:r w:rsidRPr="0007436A">
        <w:rPr>
          <w:rFonts w:ascii="Arial Narrow" w:hAnsi="Arial Narrow" w:cs="Arial"/>
        </w:rPr>
        <w:t>Transferir os recursos financeiros para execução do objeto deste Convênio na forma do Plano de Aplicação, observada a sua disponibilidade financeira;</w:t>
      </w:r>
    </w:p>
    <w:p w14:paraId="4782D7FA" w14:textId="77777777" w:rsidR="00067866" w:rsidRPr="0007436A" w:rsidRDefault="00067866" w:rsidP="0007436A">
      <w:pPr>
        <w:numPr>
          <w:ilvl w:val="0"/>
          <w:numId w:val="9"/>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cs="Arial"/>
        </w:rPr>
      </w:pPr>
      <w:r w:rsidRPr="0007436A">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01A46B24" w14:textId="77777777" w:rsidR="00067866" w:rsidRPr="0007436A" w:rsidRDefault="00067866" w:rsidP="0007436A">
      <w:pPr>
        <w:numPr>
          <w:ilvl w:val="0"/>
          <w:numId w:val="9"/>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cs="Arial"/>
        </w:rPr>
      </w:pPr>
      <w:r w:rsidRPr="0007436A">
        <w:rPr>
          <w:rFonts w:ascii="Arial Narrow" w:hAnsi="Arial Narrow" w:cs="Arial"/>
        </w:rPr>
        <w:t>Dar publicidade ao instrumento pactuado no Diário Oficial do Estado e no sitio oficial do Estado do Paraná na internet;</w:t>
      </w:r>
    </w:p>
    <w:p w14:paraId="1BAEE4F9" w14:textId="77777777" w:rsidR="00067866" w:rsidRPr="0007436A" w:rsidRDefault="00067866" w:rsidP="0007436A">
      <w:pPr>
        <w:numPr>
          <w:ilvl w:val="0"/>
          <w:numId w:val="9"/>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cs="Arial"/>
        </w:rPr>
      </w:pPr>
      <w:r w:rsidRPr="0007436A">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07436A">
        <w:rPr>
          <w:rFonts w:ascii="Arial Narrow" w:hAnsi="Arial Narrow" w:cs="Arial"/>
          <w:i/>
          <w:iCs/>
        </w:rPr>
        <w:t>in loco</w:t>
      </w:r>
      <w:r w:rsidRPr="0007436A">
        <w:rPr>
          <w:rFonts w:ascii="Arial Narrow" w:hAnsi="Arial Narrow" w:cs="Arial"/>
        </w:rPr>
        <w:t xml:space="preserve">, </w:t>
      </w:r>
      <w:r w:rsidRPr="0007436A">
        <w:rPr>
          <w:rFonts w:ascii="Arial Narrow" w:hAnsi="Arial Narrow" w:cs="Arial"/>
        </w:rPr>
        <w:lastRenderedPageBreak/>
        <w:t>comunicando à ICTPR quaisquer irregularidades decorrentes do uso dos recursos públicos ou outras pendências de ordem técnica ou legal;</w:t>
      </w:r>
    </w:p>
    <w:p w14:paraId="1F92F456" w14:textId="77777777" w:rsidR="00067866" w:rsidRPr="0007436A" w:rsidRDefault="00067866" w:rsidP="0007436A">
      <w:pPr>
        <w:numPr>
          <w:ilvl w:val="0"/>
          <w:numId w:val="9"/>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cs="Arial"/>
        </w:rPr>
      </w:pPr>
      <w:r w:rsidRPr="0007436A">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63B437FB" w14:textId="77777777" w:rsidR="00067866" w:rsidRPr="0007436A" w:rsidRDefault="00067866" w:rsidP="0007436A">
      <w:pPr>
        <w:numPr>
          <w:ilvl w:val="0"/>
          <w:numId w:val="9"/>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cs="Arial"/>
        </w:rPr>
      </w:pPr>
      <w:r w:rsidRPr="0007436A">
        <w:rPr>
          <w:rFonts w:ascii="Arial Narrow" w:hAnsi="Arial Narrow" w:cs="Arial"/>
        </w:rPr>
        <w:t>Monitorar, supervisionar, avaliar e fiscalizar o cumprimento do objeto deste Convênio, realizando vistorias sempre que julgar conveniente, com vistas ao fiel cumprimento do ajuste;</w:t>
      </w:r>
    </w:p>
    <w:p w14:paraId="13D48B3D" w14:textId="77777777" w:rsidR="00067866" w:rsidRPr="0007436A" w:rsidRDefault="00067866" w:rsidP="0007436A">
      <w:pPr>
        <w:numPr>
          <w:ilvl w:val="0"/>
          <w:numId w:val="9"/>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cs="Arial"/>
        </w:rPr>
      </w:pPr>
      <w:r w:rsidRPr="0007436A">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5BEE664B" w14:textId="77777777" w:rsidR="00067866" w:rsidRPr="0007436A" w:rsidRDefault="00067866" w:rsidP="0007436A">
      <w:pPr>
        <w:tabs>
          <w:tab w:val="left" w:pos="5257"/>
        </w:tabs>
        <w:spacing w:after="0" w:line="240" w:lineRule="auto"/>
        <w:jc w:val="both"/>
        <w:rPr>
          <w:rFonts w:ascii="Arial Narrow" w:hAnsi="Arial Narrow" w:cs="Arial"/>
          <w:b/>
        </w:rPr>
      </w:pPr>
    </w:p>
    <w:p w14:paraId="63D741DB" w14:textId="77777777" w:rsidR="00067866" w:rsidRPr="0007436A" w:rsidRDefault="00067866" w:rsidP="0007436A">
      <w:pPr>
        <w:tabs>
          <w:tab w:val="left" w:pos="5257"/>
        </w:tabs>
        <w:spacing w:after="0" w:line="240" w:lineRule="auto"/>
        <w:jc w:val="both"/>
        <w:rPr>
          <w:rFonts w:ascii="Arial Narrow" w:hAnsi="Arial Narrow" w:cs="Arial"/>
          <w:b/>
        </w:rPr>
      </w:pPr>
      <w:r w:rsidRPr="0007436A">
        <w:rPr>
          <w:rFonts w:ascii="Arial Narrow" w:hAnsi="Arial Narrow" w:cs="Arial"/>
          <w:b/>
        </w:rPr>
        <w:t>II – A ICTPR compromete-se a:</w:t>
      </w:r>
    </w:p>
    <w:p w14:paraId="54065D01"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Abrir e manter conta bancária específica e exclusiva em banco oficial para o recebimento e movimentação dos recursos provenientes deste Convênio;</w:t>
      </w:r>
    </w:p>
    <w:p w14:paraId="132ABF2A"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Aplicar os recursos financeiros recebidos da CONCEDENTE no objeto deste Termo;</w:t>
      </w:r>
    </w:p>
    <w:p w14:paraId="69F472E4"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61E87D5A"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A ICTPR fica obrigada a:</w:t>
      </w:r>
    </w:p>
    <w:p w14:paraId="2F1DCE72" w14:textId="77777777" w:rsidR="00067866" w:rsidRPr="0007436A" w:rsidRDefault="00067866" w:rsidP="0007436A">
      <w:pPr>
        <w:pStyle w:val="Recuodecorpodetexto"/>
        <w:widowControl/>
        <w:numPr>
          <w:ilvl w:val="0"/>
          <w:numId w:val="19"/>
        </w:numPr>
        <w:tabs>
          <w:tab w:val="clear" w:pos="10451"/>
          <w:tab w:val="left" w:pos="426"/>
          <w:tab w:val="left" w:pos="993"/>
        </w:tabs>
        <w:spacing w:before="0" w:after="0" w:line="240" w:lineRule="auto"/>
        <w:ind w:left="0" w:firstLine="0"/>
        <w:textAlignment w:val="auto"/>
        <w:rPr>
          <w:rFonts w:ascii="Arial Narrow" w:hAnsi="Arial Narrow" w:cs="Arial"/>
          <w:sz w:val="22"/>
          <w:szCs w:val="22"/>
        </w:rPr>
      </w:pPr>
      <w:r w:rsidRPr="0007436A">
        <w:rPr>
          <w:rFonts w:ascii="Arial Narrow" w:hAnsi="Arial Narrow" w:cs="Arial"/>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2585C2B5" w14:textId="77777777" w:rsidR="00067866" w:rsidRPr="0007436A" w:rsidRDefault="00067866" w:rsidP="0007436A">
      <w:pPr>
        <w:pStyle w:val="Recuodecorpodetexto"/>
        <w:widowControl/>
        <w:numPr>
          <w:ilvl w:val="0"/>
          <w:numId w:val="19"/>
        </w:numPr>
        <w:tabs>
          <w:tab w:val="clear" w:pos="10451"/>
          <w:tab w:val="left" w:pos="426"/>
          <w:tab w:val="left" w:pos="993"/>
        </w:tabs>
        <w:spacing w:before="0" w:after="0" w:line="240" w:lineRule="auto"/>
        <w:ind w:left="0" w:firstLine="0"/>
        <w:textAlignment w:val="auto"/>
        <w:rPr>
          <w:rFonts w:ascii="Arial Narrow" w:hAnsi="Arial Narrow" w:cs="Arial"/>
          <w:sz w:val="22"/>
          <w:szCs w:val="22"/>
        </w:rPr>
      </w:pPr>
      <w:r w:rsidRPr="0007436A">
        <w:rPr>
          <w:rFonts w:ascii="Arial Narrow" w:hAnsi="Arial Narrow" w:cs="Arial"/>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178B64AF"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9A259A0"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Restituir o valor recebido atualizado monetariamente, desde a data do recebimento, acrescido de juros legais, na forma aplicável aos débitos para com o Tesouro do Estado, quando:</w:t>
      </w:r>
    </w:p>
    <w:p w14:paraId="445536FA" w14:textId="77777777" w:rsidR="00067866" w:rsidRPr="0007436A" w:rsidRDefault="00067866" w:rsidP="0007436A">
      <w:pPr>
        <w:pStyle w:val="Recuodecorpodetexto"/>
        <w:widowControl/>
        <w:numPr>
          <w:ilvl w:val="1"/>
          <w:numId w:val="14"/>
        </w:numPr>
        <w:tabs>
          <w:tab w:val="clear" w:pos="10451"/>
          <w:tab w:val="left" w:pos="851"/>
        </w:tabs>
        <w:spacing w:before="0" w:after="0" w:line="240" w:lineRule="auto"/>
        <w:ind w:left="0" w:firstLine="0"/>
        <w:textAlignment w:val="auto"/>
        <w:rPr>
          <w:rFonts w:ascii="Arial Narrow" w:hAnsi="Arial Narrow" w:cs="Arial"/>
          <w:b/>
          <w:sz w:val="22"/>
          <w:szCs w:val="22"/>
        </w:rPr>
      </w:pPr>
      <w:r w:rsidRPr="0007436A">
        <w:rPr>
          <w:rFonts w:ascii="Arial Narrow" w:hAnsi="Arial Narrow" w:cs="Arial"/>
          <w:sz w:val="22"/>
          <w:szCs w:val="22"/>
        </w:rPr>
        <w:t>Não for executado o objeto deste Convênio;</w:t>
      </w:r>
    </w:p>
    <w:p w14:paraId="142AE539" w14:textId="77777777" w:rsidR="00067866" w:rsidRPr="0007436A" w:rsidRDefault="00067866" w:rsidP="0007436A">
      <w:pPr>
        <w:pStyle w:val="Recuodecorpodetexto"/>
        <w:widowControl/>
        <w:numPr>
          <w:ilvl w:val="1"/>
          <w:numId w:val="14"/>
        </w:numPr>
        <w:tabs>
          <w:tab w:val="clear" w:pos="10451"/>
          <w:tab w:val="left" w:pos="851"/>
        </w:tabs>
        <w:spacing w:before="0" w:after="0" w:line="240" w:lineRule="auto"/>
        <w:ind w:left="0" w:firstLine="0"/>
        <w:textAlignment w:val="auto"/>
        <w:rPr>
          <w:rFonts w:ascii="Arial Narrow" w:hAnsi="Arial Narrow" w:cs="Arial"/>
          <w:sz w:val="22"/>
          <w:szCs w:val="22"/>
        </w:rPr>
      </w:pPr>
      <w:r w:rsidRPr="0007436A">
        <w:rPr>
          <w:rFonts w:ascii="Arial Narrow" w:hAnsi="Arial Narrow" w:cs="Arial"/>
          <w:sz w:val="22"/>
          <w:szCs w:val="22"/>
        </w:rPr>
        <w:t>Não for apresentada, no prazo estipulado, a respectiva Prestação de Contas parcial ou final; e,</w:t>
      </w:r>
    </w:p>
    <w:p w14:paraId="4CA86B5C" w14:textId="77777777" w:rsidR="00067866" w:rsidRPr="0007436A" w:rsidRDefault="00067866" w:rsidP="0007436A">
      <w:pPr>
        <w:pStyle w:val="Recuodecorpodetexto"/>
        <w:widowControl/>
        <w:numPr>
          <w:ilvl w:val="1"/>
          <w:numId w:val="14"/>
        </w:numPr>
        <w:tabs>
          <w:tab w:val="clear" w:pos="10451"/>
          <w:tab w:val="left" w:pos="851"/>
        </w:tabs>
        <w:spacing w:before="0" w:after="0" w:line="240" w:lineRule="auto"/>
        <w:ind w:left="0" w:firstLine="0"/>
        <w:textAlignment w:val="auto"/>
        <w:rPr>
          <w:rFonts w:ascii="Arial Narrow" w:hAnsi="Arial Narrow" w:cs="Arial"/>
          <w:sz w:val="22"/>
          <w:szCs w:val="22"/>
        </w:rPr>
      </w:pPr>
      <w:r w:rsidRPr="0007436A">
        <w:rPr>
          <w:rFonts w:ascii="Arial Narrow" w:hAnsi="Arial Narrow" w:cs="Arial"/>
          <w:sz w:val="22"/>
          <w:szCs w:val="22"/>
        </w:rPr>
        <w:t>Os recursos forem utilizados em finalidade diversa do estabelecido neste Convênio.</w:t>
      </w:r>
    </w:p>
    <w:p w14:paraId="742B9657"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733735A" w14:textId="77777777" w:rsidR="00067866" w:rsidRPr="0007436A" w:rsidRDefault="00067866" w:rsidP="0007436A">
      <w:pPr>
        <w:numPr>
          <w:ilvl w:val="0"/>
          <w:numId w:val="12"/>
        </w:numPr>
        <w:tabs>
          <w:tab w:val="left" w:pos="0"/>
        </w:tabs>
        <w:suppressAutoHyphens/>
        <w:spacing w:after="0" w:line="240" w:lineRule="auto"/>
        <w:ind w:left="0" w:firstLine="0"/>
        <w:jc w:val="both"/>
        <w:rPr>
          <w:rFonts w:ascii="Arial Narrow" w:hAnsi="Arial Narrow" w:cs="Arial"/>
        </w:rPr>
      </w:pPr>
      <w:r w:rsidRPr="0007436A">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BDD2554" w14:textId="77777777" w:rsidR="00067866" w:rsidRPr="0007436A" w:rsidRDefault="00067866" w:rsidP="0007436A">
      <w:pPr>
        <w:pStyle w:val="Recuodecorpodetexto"/>
        <w:widowControl/>
        <w:numPr>
          <w:ilvl w:val="0"/>
          <w:numId w:val="20"/>
        </w:numPr>
        <w:tabs>
          <w:tab w:val="clear" w:pos="2008"/>
          <w:tab w:val="clear" w:pos="10451"/>
          <w:tab w:val="left" w:pos="426"/>
          <w:tab w:val="left" w:pos="1134"/>
          <w:tab w:val="left" w:pos="1276"/>
          <w:tab w:val="num" w:pos="1701"/>
        </w:tabs>
        <w:spacing w:before="0" w:after="0" w:line="240" w:lineRule="auto"/>
        <w:ind w:left="0"/>
        <w:textAlignment w:val="auto"/>
        <w:rPr>
          <w:rFonts w:ascii="Arial Narrow" w:hAnsi="Arial Narrow" w:cs="Arial"/>
          <w:sz w:val="22"/>
          <w:szCs w:val="22"/>
        </w:rPr>
      </w:pPr>
      <w:r w:rsidRPr="0007436A">
        <w:rPr>
          <w:rFonts w:ascii="Arial Narrow" w:eastAsia="Calibri" w:hAnsi="Arial Narrow" w:cs="Arial"/>
          <w:sz w:val="22"/>
          <w:szCs w:val="22"/>
        </w:rPr>
        <w:t>“</w:t>
      </w:r>
      <w:r w:rsidRPr="0007436A">
        <w:rPr>
          <w:rFonts w:ascii="Arial Narrow" w:hAnsi="Arial Narrow" w:cs="Arial"/>
          <w:sz w:val="22"/>
          <w:szCs w:val="22"/>
        </w:rPr>
        <w:t>prática corrupta”: oferecer, dar, receber ou solicitar, direta ou indiretamente, qualquer vantagem com o objetivo de influenciar a ação de servidor público no processo de licitação ou na execução de contrato;</w:t>
      </w:r>
    </w:p>
    <w:p w14:paraId="0DEDD4FF" w14:textId="77777777" w:rsidR="00067866" w:rsidRPr="0007436A" w:rsidRDefault="00067866" w:rsidP="0007436A">
      <w:pPr>
        <w:pStyle w:val="Recuodecorpodetexto"/>
        <w:widowControl/>
        <w:numPr>
          <w:ilvl w:val="0"/>
          <w:numId w:val="20"/>
        </w:numPr>
        <w:tabs>
          <w:tab w:val="clear" w:pos="2008"/>
          <w:tab w:val="clear" w:pos="10451"/>
          <w:tab w:val="left" w:pos="426"/>
          <w:tab w:val="left" w:pos="1134"/>
          <w:tab w:val="left" w:pos="1276"/>
          <w:tab w:val="num" w:pos="1701"/>
        </w:tabs>
        <w:spacing w:before="0" w:after="0" w:line="240" w:lineRule="auto"/>
        <w:ind w:left="0"/>
        <w:textAlignment w:val="auto"/>
        <w:rPr>
          <w:rFonts w:ascii="Arial Narrow" w:hAnsi="Arial Narrow" w:cs="Arial"/>
          <w:sz w:val="22"/>
          <w:szCs w:val="22"/>
        </w:rPr>
      </w:pPr>
      <w:r w:rsidRPr="0007436A">
        <w:rPr>
          <w:rFonts w:ascii="Arial Narrow" w:eastAsia="Calibri" w:hAnsi="Arial Narrow" w:cs="Arial"/>
          <w:sz w:val="22"/>
          <w:szCs w:val="22"/>
        </w:rPr>
        <w:t>“</w:t>
      </w:r>
      <w:r w:rsidRPr="0007436A">
        <w:rPr>
          <w:rFonts w:ascii="Arial Narrow" w:hAnsi="Arial Narrow" w:cs="Arial"/>
          <w:sz w:val="22"/>
          <w:szCs w:val="22"/>
        </w:rPr>
        <w:t>prática fraudulenta”: a falsificação ou omissão dos fatos, com o objetivo de influenciar oprocesso de licitação ou de execução de contrato;</w:t>
      </w:r>
    </w:p>
    <w:p w14:paraId="7810E711" w14:textId="77777777" w:rsidR="00067866" w:rsidRPr="0007436A" w:rsidRDefault="00067866" w:rsidP="0007436A">
      <w:pPr>
        <w:pStyle w:val="Recuodecorpodetexto"/>
        <w:widowControl/>
        <w:numPr>
          <w:ilvl w:val="0"/>
          <w:numId w:val="20"/>
        </w:numPr>
        <w:tabs>
          <w:tab w:val="clear" w:pos="2008"/>
          <w:tab w:val="clear" w:pos="10451"/>
          <w:tab w:val="left" w:pos="426"/>
          <w:tab w:val="left" w:pos="1134"/>
          <w:tab w:val="left" w:pos="1276"/>
          <w:tab w:val="num" w:pos="1701"/>
        </w:tabs>
        <w:spacing w:before="0" w:after="0" w:line="240" w:lineRule="auto"/>
        <w:ind w:left="0"/>
        <w:textAlignment w:val="auto"/>
        <w:rPr>
          <w:rFonts w:ascii="Arial Narrow" w:hAnsi="Arial Narrow" w:cs="Arial"/>
          <w:sz w:val="22"/>
          <w:szCs w:val="22"/>
        </w:rPr>
      </w:pPr>
      <w:r w:rsidRPr="0007436A">
        <w:rPr>
          <w:rFonts w:ascii="Arial Narrow" w:eastAsia="Calibri" w:hAnsi="Arial Narrow" w:cs="Arial"/>
          <w:sz w:val="22"/>
          <w:szCs w:val="22"/>
        </w:rPr>
        <w:t>“</w:t>
      </w:r>
      <w:r w:rsidRPr="0007436A">
        <w:rPr>
          <w:rFonts w:ascii="Arial Narrow" w:hAnsi="Arial Narrow" w:cs="Arial"/>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3B7D6C5D" w14:textId="77777777" w:rsidR="00067866" w:rsidRPr="0007436A" w:rsidRDefault="00067866" w:rsidP="0007436A">
      <w:pPr>
        <w:pStyle w:val="Recuodecorpodetexto"/>
        <w:widowControl/>
        <w:numPr>
          <w:ilvl w:val="0"/>
          <w:numId w:val="20"/>
        </w:numPr>
        <w:tabs>
          <w:tab w:val="clear" w:pos="2008"/>
          <w:tab w:val="clear" w:pos="10451"/>
          <w:tab w:val="left" w:pos="426"/>
          <w:tab w:val="left" w:pos="1134"/>
          <w:tab w:val="left" w:pos="1276"/>
          <w:tab w:val="num" w:pos="1701"/>
        </w:tabs>
        <w:spacing w:before="0" w:after="0" w:line="240" w:lineRule="auto"/>
        <w:ind w:left="0"/>
        <w:textAlignment w:val="auto"/>
        <w:rPr>
          <w:rFonts w:ascii="Arial Narrow" w:hAnsi="Arial Narrow" w:cs="Arial"/>
          <w:sz w:val="22"/>
          <w:szCs w:val="22"/>
        </w:rPr>
      </w:pPr>
      <w:r w:rsidRPr="0007436A">
        <w:rPr>
          <w:rFonts w:ascii="Arial Narrow" w:eastAsia="Calibri" w:hAnsi="Arial Narrow" w:cs="Arial"/>
          <w:sz w:val="22"/>
          <w:szCs w:val="22"/>
        </w:rPr>
        <w:t>“</w:t>
      </w:r>
      <w:r w:rsidRPr="0007436A">
        <w:rPr>
          <w:rFonts w:ascii="Arial Narrow" w:hAnsi="Arial Narrow" w:cs="Arial"/>
          <w:sz w:val="22"/>
          <w:szCs w:val="22"/>
        </w:rPr>
        <w:t>prática coercitiva”: causar dano ou ameaçar causar dano, direta ou indiretamente, às pessoas ou sua propriedade, visando influenciar sua participação em um processo licitatório ou afetar a execução do contrato;</w:t>
      </w:r>
    </w:p>
    <w:p w14:paraId="55B308EC" w14:textId="77777777" w:rsidR="00067866" w:rsidRPr="0007436A" w:rsidRDefault="00067866" w:rsidP="0007436A">
      <w:pPr>
        <w:pStyle w:val="Recuodecorpodetexto"/>
        <w:widowControl/>
        <w:numPr>
          <w:ilvl w:val="0"/>
          <w:numId w:val="20"/>
        </w:numPr>
        <w:tabs>
          <w:tab w:val="clear" w:pos="2008"/>
          <w:tab w:val="clear" w:pos="10451"/>
          <w:tab w:val="left" w:pos="426"/>
          <w:tab w:val="left" w:pos="1134"/>
          <w:tab w:val="left" w:pos="1276"/>
          <w:tab w:val="num" w:pos="1701"/>
        </w:tabs>
        <w:spacing w:before="0" w:after="0" w:line="240" w:lineRule="auto"/>
        <w:ind w:left="0"/>
        <w:textAlignment w:val="auto"/>
        <w:rPr>
          <w:rFonts w:ascii="Arial Narrow" w:hAnsi="Arial Narrow" w:cs="Arial"/>
          <w:sz w:val="22"/>
          <w:szCs w:val="22"/>
        </w:rPr>
      </w:pPr>
      <w:r w:rsidRPr="0007436A">
        <w:rPr>
          <w:rFonts w:ascii="Arial Narrow" w:eastAsia="Calibri" w:hAnsi="Arial Narrow" w:cs="Arial"/>
          <w:sz w:val="22"/>
          <w:szCs w:val="22"/>
        </w:rPr>
        <w:t>“</w:t>
      </w:r>
      <w:r w:rsidRPr="0007436A">
        <w:rPr>
          <w:rFonts w:ascii="Arial Narrow" w:hAnsi="Arial Narrow" w:cs="Arial"/>
          <w:sz w:val="22"/>
          <w:szCs w:val="22"/>
        </w:rPr>
        <w:t xml:space="preserve">prática obstrutiva”: </w:t>
      </w:r>
      <w:r w:rsidRPr="0007436A">
        <w:rPr>
          <w:rFonts w:ascii="Arial Narrow" w:hAnsi="Arial Narrow" w:cs="Arial"/>
          <w:i/>
          <w:iCs/>
          <w:sz w:val="22"/>
          <w:szCs w:val="22"/>
        </w:rPr>
        <w:t>(i)</w:t>
      </w:r>
      <w:r w:rsidRPr="0007436A">
        <w:rPr>
          <w:rFonts w:ascii="Arial Narrow" w:hAnsi="Arial Narrow"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07436A">
        <w:rPr>
          <w:rFonts w:ascii="Arial Narrow" w:hAnsi="Arial Narrow" w:cs="Arial"/>
          <w:i/>
          <w:iCs/>
          <w:sz w:val="22"/>
          <w:szCs w:val="22"/>
        </w:rPr>
        <w:t>(ii)</w:t>
      </w:r>
      <w:r w:rsidRPr="0007436A">
        <w:rPr>
          <w:rFonts w:ascii="Arial Narrow" w:hAnsi="Arial Narrow" w:cs="Arial"/>
          <w:sz w:val="22"/>
          <w:szCs w:val="22"/>
        </w:rPr>
        <w:t xml:space="preserve"> atos cuja intenção seja impedir materialmente o exercício do direito de o organismo financeiro multilateral promover inspeção;</w:t>
      </w:r>
    </w:p>
    <w:p w14:paraId="506A171B" w14:textId="77777777" w:rsidR="00067866" w:rsidRPr="0007436A" w:rsidRDefault="00067866" w:rsidP="0007436A">
      <w:pPr>
        <w:pStyle w:val="Recuodecorpodetexto"/>
        <w:widowControl/>
        <w:numPr>
          <w:ilvl w:val="0"/>
          <w:numId w:val="20"/>
        </w:numPr>
        <w:tabs>
          <w:tab w:val="clear" w:pos="2008"/>
          <w:tab w:val="clear" w:pos="10451"/>
          <w:tab w:val="left" w:pos="426"/>
          <w:tab w:val="left" w:pos="1134"/>
          <w:tab w:val="left" w:pos="1276"/>
          <w:tab w:val="num" w:pos="1701"/>
        </w:tabs>
        <w:spacing w:before="0" w:after="0" w:line="240" w:lineRule="auto"/>
        <w:ind w:left="0"/>
        <w:textAlignment w:val="auto"/>
        <w:rPr>
          <w:rFonts w:ascii="Arial Narrow" w:hAnsi="Arial Narrow" w:cs="Arial"/>
          <w:b/>
          <w:sz w:val="22"/>
          <w:szCs w:val="22"/>
        </w:rPr>
      </w:pPr>
      <w:r w:rsidRPr="0007436A">
        <w:rPr>
          <w:rFonts w:ascii="Arial Narrow" w:hAnsi="Arial Narrow" w:cs="Arial"/>
          <w:sz w:val="22"/>
          <w:szCs w:val="22"/>
        </w:rPr>
        <w:lastRenderedPageBreak/>
        <w:t>Fazer constar das notas fiscais o número do convênio seguido da sigla da Concedente dos recursos financeiros;</w:t>
      </w:r>
    </w:p>
    <w:p w14:paraId="11054AB1" w14:textId="77777777" w:rsidR="00067866" w:rsidRPr="0007436A" w:rsidRDefault="00067866" w:rsidP="0007436A">
      <w:pPr>
        <w:pStyle w:val="Recuodecorpodetexto"/>
        <w:widowControl/>
        <w:numPr>
          <w:ilvl w:val="0"/>
          <w:numId w:val="20"/>
        </w:numPr>
        <w:tabs>
          <w:tab w:val="clear" w:pos="2008"/>
          <w:tab w:val="clear" w:pos="10451"/>
          <w:tab w:val="left" w:pos="426"/>
          <w:tab w:val="left" w:pos="1134"/>
          <w:tab w:val="left" w:pos="1276"/>
          <w:tab w:val="num" w:pos="1701"/>
        </w:tabs>
        <w:spacing w:before="0" w:after="0" w:line="240" w:lineRule="auto"/>
        <w:ind w:left="0"/>
        <w:textAlignment w:val="auto"/>
        <w:rPr>
          <w:rFonts w:ascii="Arial Narrow" w:hAnsi="Arial Narrow" w:cs="Arial"/>
          <w:sz w:val="22"/>
          <w:szCs w:val="22"/>
        </w:rPr>
      </w:pPr>
      <w:r w:rsidRPr="0007436A">
        <w:rPr>
          <w:rFonts w:ascii="Arial Narrow" w:hAnsi="Arial Narrow" w:cs="Arial"/>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130F20A6" w14:textId="77777777" w:rsidR="00067866" w:rsidRPr="0007436A" w:rsidRDefault="00067866" w:rsidP="0007436A">
      <w:pPr>
        <w:pStyle w:val="Recuodecorpodetexto"/>
        <w:widowControl/>
        <w:numPr>
          <w:ilvl w:val="0"/>
          <w:numId w:val="11"/>
        </w:numPr>
        <w:tabs>
          <w:tab w:val="clear" w:pos="2008"/>
          <w:tab w:val="clear" w:pos="10451"/>
        </w:tabs>
        <w:spacing w:before="0" w:after="0" w:line="240" w:lineRule="auto"/>
        <w:ind w:left="0" w:firstLine="0"/>
        <w:textAlignment w:val="auto"/>
        <w:rPr>
          <w:rFonts w:ascii="Arial Narrow" w:hAnsi="Arial Narrow" w:cs="Arial"/>
          <w:b/>
          <w:sz w:val="22"/>
          <w:szCs w:val="22"/>
        </w:rPr>
      </w:pPr>
      <w:r w:rsidRPr="0007436A">
        <w:rPr>
          <w:rFonts w:ascii="Arial Narrow" w:hAnsi="Arial Narrow" w:cs="Arial"/>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07436A">
        <w:rPr>
          <w:rFonts w:ascii="Arial Narrow" w:hAnsi="Arial Narrow" w:cs="Arial"/>
          <w:bCs/>
          <w:sz w:val="22"/>
          <w:szCs w:val="22"/>
        </w:rPr>
        <w:t xml:space="preserve">CONCEDENTE </w:t>
      </w:r>
      <w:r w:rsidRPr="0007436A">
        <w:rPr>
          <w:rFonts w:ascii="Arial Narrow" w:hAnsi="Arial Narrow" w:cs="Arial"/>
          <w:sz w:val="22"/>
          <w:szCs w:val="22"/>
        </w:rPr>
        <w:t xml:space="preserve">sempre que instada a tanto. </w:t>
      </w:r>
    </w:p>
    <w:p w14:paraId="46644A8F"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SEXTA - RECURSOS FINANCEIROS</w:t>
      </w:r>
    </w:p>
    <w:p w14:paraId="108D2A04" w14:textId="77777777" w:rsidR="00067866" w:rsidRPr="0007436A" w:rsidRDefault="00067866" w:rsidP="0007436A">
      <w:pPr>
        <w:pStyle w:val="Corpodetexto31"/>
        <w:spacing w:before="0" w:after="0"/>
        <w:jc w:val="both"/>
        <w:rPr>
          <w:rFonts w:ascii="Arial Narrow" w:hAnsi="Arial Narrow"/>
          <w:sz w:val="22"/>
          <w:szCs w:val="22"/>
        </w:rPr>
      </w:pPr>
      <w:r w:rsidRPr="0007436A">
        <w:rPr>
          <w:rFonts w:ascii="Arial Narrow" w:hAnsi="Arial Narrow"/>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12919BAB"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SÉTIMA - DA LIBERAÇÃO DOS RECURSOS</w:t>
      </w:r>
    </w:p>
    <w:p w14:paraId="770DBC25"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r w:rsidRPr="0007436A">
        <w:rPr>
          <w:rFonts w:ascii="Arial Narrow" w:hAnsi="Arial Narrow" w:cs="Arial"/>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64F7CD27"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118638CC"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r w:rsidRPr="0007436A">
        <w:rPr>
          <w:rFonts w:ascii="Arial Narrow" w:hAnsi="Arial Narrow" w:cs="Arial"/>
          <w:bCs/>
          <w:caps/>
          <w:sz w:val="22"/>
          <w:szCs w:val="22"/>
        </w:rPr>
        <w:t>Parágrafo PRIMEIRO</w:t>
      </w:r>
      <w:r w:rsidRPr="0007436A">
        <w:rPr>
          <w:rFonts w:ascii="Arial Narrow" w:hAnsi="Arial Narrow" w:cs="Arial"/>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653DA59A"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p>
    <w:p w14:paraId="0906E754"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r w:rsidRPr="0007436A">
        <w:rPr>
          <w:rFonts w:ascii="Arial Narrow" w:hAnsi="Arial Narrow" w:cs="Arial"/>
          <w:bCs/>
          <w:sz w:val="22"/>
          <w:szCs w:val="22"/>
        </w:rPr>
        <w:t xml:space="preserve">PARÁGRAFO SEGUNDO - </w:t>
      </w:r>
      <w:r w:rsidRPr="0007436A">
        <w:rPr>
          <w:rFonts w:ascii="Arial Narrow" w:hAnsi="Arial Narrow" w:cs="Arial"/>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68E547F2"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p>
    <w:p w14:paraId="3F06053A"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r w:rsidRPr="0007436A">
        <w:rPr>
          <w:rFonts w:ascii="Arial Narrow" w:hAnsi="Arial Narrow" w:cs="Arial"/>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50354A4"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p>
    <w:p w14:paraId="4BD2F7DC"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777B9C6B"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5C2CAB7B" w14:textId="77777777" w:rsidR="00067866" w:rsidRPr="0007436A" w:rsidRDefault="00067866" w:rsidP="0007436A">
      <w:pPr>
        <w:pStyle w:val="Recuodecorpodetexto"/>
        <w:spacing w:before="0" w:after="0" w:line="240" w:lineRule="auto"/>
        <w:ind w:left="0"/>
        <w:rPr>
          <w:rFonts w:ascii="Arial Narrow" w:hAnsi="Arial Narrow" w:cs="Arial"/>
          <w:b/>
          <w:color w:val="8496B0" w:themeColor="text2" w:themeTint="99"/>
          <w:sz w:val="22"/>
          <w:szCs w:val="22"/>
        </w:rPr>
      </w:pPr>
      <w:r w:rsidRPr="0007436A">
        <w:rPr>
          <w:rFonts w:ascii="Arial Narrow" w:hAnsi="Arial Narrow" w:cs="Arial"/>
          <w:b/>
          <w:color w:val="8496B0" w:themeColor="text2" w:themeTint="99"/>
          <w:sz w:val="22"/>
          <w:szCs w:val="22"/>
        </w:rPr>
        <w:t>CLÁUSULA OITAVA - DOS BENS REMANESCENTES</w:t>
      </w:r>
    </w:p>
    <w:p w14:paraId="38BB7C34"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B98ADA9"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7B4AECE8"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sz w:val="22"/>
          <w:szCs w:val="22"/>
        </w:rPr>
        <w:t>PARÁGRAFO ÚNICO</w:t>
      </w:r>
      <w:r w:rsidRPr="0007436A">
        <w:rPr>
          <w:rFonts w:ascii="Arial Narrow" w:hAnsi="Arial Narrow" w:cs="Arial"/>
          <w:bCs/>
          <w:sz w:val="22"/>
          <w:szCs w:val="22"/>
        </w:rPr>
        <w:t xml:space="preserve"> - A ICTPR deverá observar os seguintes procedimentos em relação aos bens remanescentes:</w:t>
      </w:r>
    </w:p>
    <w:p w14:paraId="046F692F"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4122EEF0" w14:textId="77777777" w:rsidR="00067866" w:rsidRPr="0007436A" w:rsidRDefault="00067866" w:rsidP="0007436A">
      <w:pPr>
        <w:pStyle w:val="Recuodecorpodetexto"/>
        <w:widowControl/>
        <w:numPr>
          <w:ilvl w:val="0"/>
          <w:numId w:val="18"/>
        </w:numPr>
        <w:tabs>
          <w:tab w:val="clear" w:pos="10451"/>
        </w:tabs>
        <w:spacing w:before="0" w:after="0" w:line="240" w:lineRule="auto"/>
        <w:ind w:left="0"/>
        <w:textAlignment w:val="auto"/>
        <w:rPr>
          <w:rFonts w:ascii="Arial Narrow" w:hAnsi="Arial Narrow" w:cs="Arial"/>
          <w:b/>
          <w:bCs/>
          <w:sz w:val="22"/>
          <w:szCs w:val="22"/>
        </w:rPr>
      </w:pPr>
      <w:r w:rsidRPr="0007436A">
        <w:rPr>
          <w:rFonts w:ascii="Arial Narrow" w:hAnsi="Arial Narrow" w:cs="Arial"/>
          <w:bCs/>
          <w:sz w:val="22"/>
          <w:szCs w:val="22"/>
        </w:rPr>
        <w:t>a ICTPR concederá ao coordenador do projeto a autorização para utilizar e manter os bens sob sua guarda durante o período de execução do projeto, estipulando a obrigação do mesmo de conservá-los e não aliená-los ;</w:t>
      </w:r>
    </w:p>
    <w:p w14:paraId="7435563C"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3D3A2EF6" w14:textId="77777777" w:rsidR="00067866" w:rsidRPr="0007436A" w:rsidRDefault="00067866" w:rsidP="0007436A">
      <w:pPr>
        <w:pStyle w:val="Recuodecorpodetexto"/>
        <w:widowControl/>
        <w:numPr>
          <w:ilvl w:val="0"/>
          <w:numId w:val="18"/>
        </w:numPr>
        <w:tabs>
          <w:tab w:val="clear" w:pos="10451"/>
        </w:tabs>
        <w:spacing w:before="0" w:after="0" w:line="240" w:lineRule="auto"/>
        <w:ind w:left="0"/>
        <w:textAlignment w:val="auto"/>
        <w:rPr>
          <w:rFonts w:ascii="Arial Narrow" w:hAnsi="Arial Narrow" w:cs="Arial"/>
          <w:b/>
          <w:bCs/>
          <w:sz w:val="22"/>
          <w:szCs w:val="22"/>
        </w:rPr>
      </w:pPr>
      <w:r w:rsidRPr="0007436A">
        <w:rPr>
          <w:rFonts w:ascii="Arial Narrow" w:hAnsi="Arial Narrow" w:cs="Arial"/>
          <w:bCs/>
          <w:sz w:val="22"/>
          <w:szCs w:val="22"/>
        </w:rPr>
        <w:t>o coordenador deverá assumir o compromisso de utilizar os bens para fins científicos e tecnológicos e exclusivamente para a execução do projeto;</w:t>
      </w:r>
    </w:p>
    <w:p w14:paraId="7C28743F"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37008FC5" w14:textId="77777777" w:rsidR="00067866" w:rsidRPr="0007436A" w:rsidRDefault="00067866" w:rsidP="0007436A">
      <w:pPr>
        <w:pStyle w:val="Recuodecorpodetexto"/>
        <w:widowControl/>
        <w:numPr>
          <w:ilvl w:val="0"/>
          <w:numId w:val="18"/>
        </w:numPr>
        <w:tabs>
          <w:tab w:val="clear" w:pos="10451"/>
        </w:tabs>
        <w:spacing w:before="0" w:after="0" w:line="240" w:lineRule="auto"/>
        <w:ind w:left="0"/>
        <w:textAlignment w:val="auto"/>
        <w:rPr>
          <w:rFonts w:ascii="Arial Narrow" w:hAnsi="Arial Narrow" w:cs="Arial"/>
          <w:b/>
          <w:bCs/>
          <w:sz w:val="22"/>
          <w:szCs w:val="22"/>
        </w:rPr>
      </w:pPr>
      <w:r w:rsidRPr="0007436A">
        <w:rPr>
          <w:rFonts w:ascii="Arial Narrow" w:hAnsi="Arial Narrow" w:cs="Arial"/>
          <w:bCs/>
          <w:sz w:val="22"/>
          <w:szCs w:val="22"/>
        </w:rPr>
        <w:t>o coordenador deverá comunicar à ICTPR, imediatamente, qualquer dano que os bens vierem a sofrer;</w:t>
      </w:r>
    </w:p>
    <w:p w14:paraId="2B984E36"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0CFD38B3" w14:textId="77777777" w:rsidR="00067866" w:rsidRPr="0007436A" w:rsidRDefault="00067866" w:rsidP="0007436A">
      <w:pPr>
        <w:pStyle w:val="Recuodecorpodetexto"/>
        <w:widowControl/>
        <w:numPr>
          <w:ilvl w:val="0"/>
          <w:numId w:val="18"/>
        </w:numPr>
        <w:tabs>
          <w:tab w:val="clear" w:pos="10451"/>
        </w:tabs>
        <w:spacing w:before="0" w:after="0" w:line="240" w:lineRule="auto"/>
        <w:ind w:left="0"/>
        <w:textAlignment w:val="auto"/>
        <w:rPr>
          <w:rFonts w:ascii="Arial Narrow" w:hAnsi="Arial Narrow" w:cs="Arial"/>
          <w:b/>
          <w:bCs/>
          <w:sz w:val="22"/>
          <w:szCs w:val="22"/>
        </w:rPr>
      </w:pPr>
      <w:r w:rsidRPr="0007436A">
        <w:rPr>
          <w:rFonts w:ascii="Arial Narrow" w:hAnsi="Arial Narrow" w:cs="Arial"/>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6974DEA7"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438E8C47" w14:textId="77777777" w:rsidR="00067866" w:rsidRPr="0007436A" w:rsidRDefault="00067866" w:rsidP="0007436A">
      <w:pPr>
        <w:pStyle w:val="Recuodecorpodetexto"/>
        <w:widowControl/>
        <w:numPr>
          <w:ilvl w:val="0"/>
          <w:numId w:val="18"/>
        </w:numPr>
        <w:tabs>
          <w:tab w:val="clear" w:pos="10451"/>
        </w:tabs>
        <w:spacing w:before="0" w:after="0" w:line="240" w:lineRule="auto"/>
        <w:ind w:left="0"/>
        <w:textAlignment w:val="auto"/>
        <w:rPr>
          <w:rFonts w:ascii="Arial Narrow" w:hAnsi="Arial Narrow" w:cs="Arial"/>
          <w:b/>
          <w:bCs/>
          <w:sz w:val="22"/>
          <w:szCs w:val="22"/>
        </w:rPr>
      </w:pPr>
      <w:r w:rsidRPr="0007436A">
        <w:rPr>
          <w:rFonts w:ascii="Arial Narrow" w:hAnsi="Arial Narrow" w:cs="Arial"/>
          <w:bCs/>
          <w:sz w:val="22"/>
          <w:szCs w:val="22"/>
        </w:rPr>
        <w:t>o coordenador deverá informar à ICTPR a devolução dos bens, em razão da conclusão do projeto ou da sua não utilização;</w:t>
      </w:r>
    </w:p>
    <w:p w14:paraId="4EA850F1"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2A35FC87" w14:textId="77777777" w:rsidR="00067866" w:rsidRPr="0007436A" w:rsidRDefault="00067866" w:rsidP="0007436A">
      <w:pPr>
        <w:pStyle w:val="Recuodecorpodetexto"/>
        <w:widowControl/>
        <w:numPr>
          <w:ilvl w:val="0"/>
          <w:numId w:val="18"/>
        </w:numPr>
        <w:tabs>
          <w:tab w:val="clear" w:pos="10451"/>
        </w:tabs>
        <w:spacing w:before="0" w:after="0" w:line="240" w:lineRule="auto"/>
        <w:ind w:left="0"/>
        <w:textAlignment w:val="auto"/>
        <w:rPr>
          <w:rFonts w:ascii="Arial Narrow" w:hAnsi="Arial Narrow" w:cs="Arial"/>
          <w:b/>
          <w:bCs/>
          <w:sz w:val="22"/>
          <w:szCs w:val="22"/>
        </w:rPr>
      </w:pPr>
      <w:r w:rsidRPr="0007436A">
        <w:rPr>
          <w:rFonts w:ascii="Arial Narrow" w:hAnsi="Arial Narrow" w:cs="Arial"/>
          <w:bCs/>
          <w:sz w:val="22"/>
          <w:szCs w:val="22"/>
        </w:rPr>
        <w:t>a instituição corresponsável afixará destacadamente, em lugar visível dos bens, o selo de identificação do apoio financeiro proporcionado pela Fundação Araucária.</w:t>
      </w:r>
    </w:p>
    <w:p w14:paraId="74258BC0"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5F6F343E"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NONA – BOLSAS</w:t>
      </w:r>
    </w:p>
    <w:p w14:paraId="48341327" w14:textId="77777777" w:rsidR="00067866" w:rsidRPr="0007436A" w:rsidRDefault="00067866" w:rsidP="0007436A">
      <w:pPr>
        <w:pStyle w:val="Standard"/>
        <w:tabs>
          <w:tab w:val="left" w:pos="0"/>
          <w:tab w:val="left" w:pos="284"/>
        </w:tabs>
        <w:jc w:val="both"/>
        <w:rPr>
          <w:rFonts w:ascii="Arial Narrow" w:hAnsi="Arial Narrow" w:cs="Arial"/>
          <w:snapToGrid w:val="0"/>
          <w:sz w:val="22"/>
          <w:szCs w:val="22"/>
        </w:rPr>
      </w:pPr>
      <w:r w:rsidRPr="0007436A">
        <w:rPr>
          <w:rFonts w:ascii="Arial Narrow" w:hAnsi="Arial Narrow" w:cs="Arial"/>
          <w:snapToGrid w:val="0"/>
          <w:sz w:val="22"/>
          <w:szCs w:val="22"/>
        </w:rPr>
        <w:t xml:space="preserve">Observados os critérios e procedimentos previstos </w:t>
      </w:r>
      <w:r w:rsidRPr="0007436A">
        <w:rPr>
          <w:rFonts w:ascii="Arial Narrow" w:hAnsi="Arial Narrow" w:cs="Arial"/>
          <w:sz w:val="22"/>
          <w:szCs w:val="22"/>
        </w:rPr>
        <w:t>[chamamento público/dispensa de chamamento público/inexigibilidade de chamamento público n.º XXXX/XXXX]</w:t>
      </w:r>
      <w:r w:rsidRPr="0007436A">
        <w:rPr>
          <w:rFonts w:ascii="Arial Narrow" w:hAnsi="Arial Narrow" w:cs="Arial"/>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0CF96D6" w14:textId="77777777" w:rsidR="00067866" w:rsidRPr="0007436A" w:rsidRDefault="00067866" w:rsidP="0007436A">
      <w:pPr>
        <w:pStyle w:val="Standard"/>
        <w:tabs>
          <w:tab w:val="left" w:pos="0"/>
          <w:tab w:val="left" w:pos="284"/>
        </w:tabs>
        <w:jc w:val="both"/>
        <w:rPr>
          <w:rFonts w:ascii="Arial Narrow" w:hAnsi="Arial Narrow" w:cs="Arial"/>
          <w:snapToGrid w:val="0"/>
          <w:sz w:val="22"/>
          <w:szCs w:val="22"/>
        </w:rPr>
      </w:pPr>
    </w:p>
    <w:p w14:paraId="06DA5727" w14:textId="77777777" w:rsidR="00067866" w:rsidRPr="0007436A" w:rsidRDefault="00067866" w:rsidP="0007436A">
      <w:pPr>
        <w:pStyle w:val="Standard"/>
        <w:tabs>
          <w:tab w:val="left" w:pos="0"/>
          <w:tab w:val="left" w:pos="284"/>
        </w:tabs>
        <w:jc w:val="both"/>
        <w:rPr>
          <w:rFonts w:ascii="Arial Narrow" w:hAnsi="Arial Narrow" w:cs="Arial"/>
          <w:snapToGrid w:val="0"/>
          <w:sz w:val="22"/>
          <w:szCs w:val="22"/>
        </w:rPr>
      </w:pPr>
      <w:r w:rsidRPr="0007436A">
        <w:rPr>
          <w:rFonts w:ascii="Arial Narrow" w:hAnsi="Arial Narrow" w:cs="Arial"/>
          <w:b/>
          <w:bCs/>
          <w:snapToGrid w:val="0"/>
          <w:sz w:val="22"/>
          <w:szCs w:val="22"/>
        </w:rPr>
        <w:t>PARÁGRAFO PRIMEIRO</w:t>
      </w:r>
      <w:r w:rsidRPr="0007436A">
        <w:rPr>
          <w:rFonts w:ascii="Arial Narrow" w:hAnsi="Arial Narrow" w:cs="Arial"/>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014E2A9E" w14:textId="77777777" w:rsidR="00067866" w:rsidRPr="0007436A" w:rsidRDefault="00067866" w:rsidP="0007436A">
      <w:pPr>
        <w:pStyle w:val="Standard"/>
        <w:tabs>
          <w:tab w:val="left" w:pos="0"/>
          <w:tab w:val="left" w:pos="284"/>
        </w:tabs>
        <w:jc w:val="both"/>
        <w:rPr>
          <w:rFonts w:ascii="Arial Narrow" w:hAnsi="Arial Narrow" w:cs="Arial"/>
          <w:snapToGrid w:val="0"/>
          <w:sz w:val="22"/>
          <w:szCs w:val="22"/>
        </w:rPr>
      </w:pPr>
    </w:p>
    <w:p w14:paraId="2EC5B2C3" w14:textId="77777777" w:rsidR="00067866" w:rsidRPr="0007436A" w:rsidRDefault="00067866" w:rsidP="0007436A">
      <w:pPr>
        <w:pStyle w:val="Standard"/>
        <w:tabs>
          <w:tab w:val="left" w:pos="0"/>
          <w:tab w:val="left" w:pos="284"/>
        </w:tabs>
        <w:jc w:val="both"/>
        <w:rPr>
          <w:rFonts w:ascii="Arial Narrow" w:hAnsi="Arial Narrow" w:cs="Arial"/>
          <w:sz w:val="22"/>
          <w:szCs w:val="22"/>
        </w:rPr>
      </w:pPr>
      <w:r w:rsidRPr="0007436A">
        <w:rPr>
          <w:rFonts w:ascii="Arial Narrow" w:hAnsi="Arial Narrow" w:cs="Arial"/>
          <w:b/>
          <w:bCs/>
          <w:snapToGrid w:val="0"/>
          <w:sz w:val="22"/>
          <w:szCs w:val="22"/>
        </w:rPr>
        <w:t>PARÁGRAFO SEGUNDO</w:t>
      </w:r>
      <w:r w:rsidRPr="0007436A">
        <w:rPr>
          <w:rFonts w:ascii="Arial Narrow" w:hAnsi="Arial Narrow" w:cs="Arial"/>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07436A">
        <w:rPr>
          <w:rFonts w:ascii="Arial Narrow" w:hAnsi="Arial Narrow" w:cs="Arial"/>
          <w:sz w:val="22"/>
          <w:szCs w:val="22"/>
        </w:rPr>
        <w:t>§ 4º</w:t>
      </w:r>
      <w:r w:rsidRPr="0007436A">
        <w:rPr>
          <w:rFonts w:ascii="Arial Narrow" w:hAnsi="Arial Narrow" w:cs="Arial"/>
          <w:snapToGrid w:val="0"/>
          <w:sz w:val="22"/>
          <w:szCs w:val="22"/>
        </w:rPr>
        <w:t xml:space="preserve"> da Lei Estadual n. 20.541/21.</w:t>
      </w:r>
    </w:p>
    <w:p w14:paraId="7167A1A1"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DÉCIMA- DAS OBRIGAÇÕES LEGAIS</w:t>
      </w:r>
    </w:p>
    <w:p w14:paraId="2FB08B12" w14:textId="77777777" w:rsidR="00067866" w:rsidRPr="0007436A" w:rsidRDefault="00067866" w:rsidP="0007436A">
      <w:pPr>
        <w:pStyle w:val="Corpodetexto"/>
        <w:spacing w:after="0" w:line="240" w:lineRule="auto"/>
        <w:jc w:val="both"/>
        <w:rPr>
          <w:rFonts w:ascii="Arial Narrow" w:hAnsi="Arial Narrow" w:cs="Arial"/>
        </w:rPr>
      </w:pPr>
      <w:r w:rsidRPr="0007436A">
        <w:rPr>
          <w:rFonts w:ascii="Arial Narrow" w:hAnsi="Arial Narrow" w:cs="Arial"/>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22D41139"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3CA58FD3"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68B5C82"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Atender as recomendações, exigências e determinações do concedente dos recursos e dos agentes dos sistemas de controle interno e externo.</w:t>
      </w:r>
    </w:p>
    <w:p w14:paraId="1B68AC50"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Movimentar os recursos do convênio em conta específica;</w:t>
      </w:r>
    </w:p>
    <w:p w14:paraId="19A73EAC"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Estar ciente de que a ausência de prestação de contas, nos prazos estabelecidos, sujeitará a ICTPR, salvo os casos previstos em lei, a instauração de Tomada de Contas Especial, observados os arts. 233 e 234 do Regimento Interno do TCE/PR;</w:t>
      </w:r>
    </w:p>
    <w:p w14:paraId="401C1C82"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17E80C5"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Submeter-se à regulação instituída pelo CONCEDENTE;</w:t>
      </w:r>
    </w:p>
    <w:p w14:paraId="3D1EBB5E"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Obrigar-se a apresentar, sempre que solicitado, relatórios de atividade que demonstrem, quantitativa e qualitativamente, o atendimento do objeto pactuado com a CONCEDENTE;</w:t>
      </w:r>
    </w:p>
    <w:p w14:paraId="5F06C8A8" w14:textId="77777777" w:rsidR="00067866" w:rsidRPr="0007436A" w:rsidRDefault="00067866" w:rsidP="0007436A">
      <w:pPr>
        <w:pStyle w:val="Corpodetexto"/>
        <w:numPr>
          <w:ilvl w:val="0"/>
          <w:numId w:val="13"/>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 xml:space="preserve">Cumprir todas as normas relativas à preservação do meio ambiente; </w:t>
      </w:r>
    </w:p>
    <w:p w14:paraId="224CC820" w14:textId="77777777" w:rsidR="00067866" w:rsidRPr="0007436A" w:rsidRDefault="00067866" w:rsidP="0007436A">
      <w:pPr>
        <w:pStyle w:val="Corpodetexto"/>
        <w:tabs>
          <w:tab w:val="left" w:pos="223"/>
          <w:tab w:val="left" w:pos="405"/>
          <w:tab w:val="left" w:pos="540"/>
        </w:tabs>
        <w:spacing w:after="0" w:line="240" w:lineRule="auto"/>
        <w:jc w:val="both"/>
        <w:rPr>
          <w:rFonts w:ascii="Arial Narrow" w:hAnsi="Arial Narrow" w:cs="Arial"/>
        </w:rPr>
      </w:pPr>
      <w:r w:rsidRPr="0007436A">
        <w:rPr>
          <w:rFonts w:ascii="Arial Narrow" w:hAnsi="Arial Narrow" w:cs="Arial"/>
          <w:b/>
          <w:bCs/>
          <w:caps/>
        </w:rPr>
        <w:t>Parágrafo Único</w:t>
      </w:r>
      <w:r w:rsidRPr="0007436A">
        <w:rPr>
          <w:rFonts w:ascii="Arial Narrow" w:hAnsi="Arial Narrow" w:cs="Arial"/>
          <w:b/>
          <w:bCs/>
        </w:rPr>
        <w:t xml:space="preserve"> - </w:t>
      </w:r>
      <w:r w:rsidRPr="0007436A">
        <w:rPr>
          <w:rFonts w:ascii="Arial Narrow" w:hAnsi="Arial Narrow" w:cs="Arial"/>
        </w:rPr>
        <w:t>O não atendimento às condições estabelecidas no neste instrumento, autoriza a denúncia unilateral do pactuado, sem prejuízo da persecução pelo Estado quanto aos prejuízos advindos.</w:t>
      </w:r>
    </w:p>
    <w:p w14:paraId="76A62719"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DÉCIMA PRIMEIRA - DA EXECUÇÃO DAS DESPESAS E SUAS VEDAÇÕES</w:t>
      </w:r>
    </w:p>
    <w:p w14:paraId="5F36E21E" w14:textId="77777777" w:rsidR="00067866" w:rsidRPr="0007436A" w:rsidRDefault="00067866" w:rsidP="0007436A">
      <w:pPr>
        <w:pStyle w:val="Recuodecorpodetexto"/>
        <w:widowControl/>
        <w:numPr>
          <w:ilvl w:val="0"/>
          <w:numId w:val="15"/>
        </w:numPr>
        <w:tabs>
          <w:tab w:val="clear" w:pos="10451"/>
        </w:tabs>
        <w:spacing w:before="0" w:after="0" w:line="240" w:lineRule="auto"/>
        <w:ind w:left="0" w:firstLine="0"/>
        <w:textAlignment w:val="auto"/>
        <w:rPr>
          <w:rFonts w:ascii="Arial Narrow" w:hAnsi="Arial Narrow" w:cs="Arial"/>
          <w:sz w:val="22"/>
          <w:szCs w:val="22"/>
        </w:rPr>
      </w:pPr>
      <w:r w:rsidRPr="0007436A">
        <w:rPr>
          <w:rFonts w:ascii="Arial Narrow" w:hAnsi="Arial Narrow" w:cs="Arial"/>
          <w:sz w:val="22"/>
          <w:szCs w:val="22"/>
        </w:rPr>
        <w:t>A título de vedações legais e contratuais, fica estabelecido que:</w:t>
      </w:r>
    </w:p>
    <w:p w14:paraId="578D7270" w14:textId="77777777" w:rsidR="00067866" w:rsidRPr="0007436A" w:rsidRDefault="00067866" w:rsidP="0007436A">
      <w:pPr>
        <w:pStyle w:val="Corpodetexto"/>
        <w:numPr>
          <w:ilvl w:val="1"/>
          <w:numId w:val="15"/>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É vedada a celebração de outros convênios com o mesmo objeto deste, exceto ações complementares;</w:t>
      </w:r>
    </w:p>
    <w:p w14:paraId="686C0ED9" w14:textId="77777777" w:rsidR="00067866" w:rsidRPr="0007436A" w:rsidRDefault="00067866" w:rsidP="0007436A">
      <w:pPr>
        <w:pStyle w:val="Corpodetexto"/>
        <w:numPr>
          <w:ilvl w:val="1"/>
          <w:numId w:val="15"/>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148284B5" w14:textId="77777777" w:rsidR="00067866" w:rsidRPr="0007436A" w:rsidRDefault="00067866" w:rsidP="0007436A">
      <w:pPr>
        <w:pStyle w:val="Corpodetexto"/>
        <w:numPr>
          <w:ilvl w:val="1"/>
          <w:numId w:val="15"/>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lastRenderedPageBreak/>
        <w:t>É vedada aplicação dos recursos em finalidade diversa da estabelecida no termo, ainda que em caráter de emergência;</w:t>
      </w:r>
    </w:p>
    <w:p w14:paraId="6E29E07A" w14:textId="77777777" w:rsidR="00067866" w:rsidRPr="0007436A" w:rsidRDefault="00067866" w:rsidP="0007436A">
      <w:pPr>
        <w:pStyle w:val="Corpodetexto"/>
        <w:numPr>
          <w:ilvl w:val="1"/>
          <w:numId w:val="15"/>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É vedada a atribuição de vigência ou de efeitos financeiros retroativos;</w:t>
      </w:r>
    </w:p>
    <w:p w14:paraId="5795A886" w14:textId="77777777" w:rsidR="00067866" w:rsidRPr="0007436A" w:rsidRDefault="00067866" w:rsidP="0007436A">
      <w:pPr>
        <w:pStyle w:val="Corpodetexto"/>
        <w:numPr>
          <w:ilvl w:val="1"/>
          <w:numId w:val="15"/>
        </w:numPr>
        <w:tabs>
          <w:tab w:val="left" w:pos="284"/>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236EEE6E" w14:textId="77777777" w:rsidR="00067866" w:rsidRPr="0007436A" w:rsidRDefault="00067866" w:rsidP="0007436A">
      <w:pPr>
        <w:pStyle w:val="Corpodetexto"/>
        <w:numPr>
          <w:ilvl w:val="1"/>
          <w:numId w:val="15"/>
        </w:numPr>
        <w:tabs>
          <w:tab w:val="left" w:pos="142"/>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É vedada a realização de despesas em data anterior ou posterior a vigência deste Termo;</w:t>
      </w:r>
    </w:p>
    <w:p w14:paraId="71BDABF4" w14:textId="77777777" w:rsidR="00067866" w:rsidRPr="0007436A" w:rsidRDefault="00067866" w:rsidP="0007436A">
      <w:pPr>
        <w:pStyle w:val="Corpodetexto"/>
        <w:numPr>
          <w:ilvl w:val="1"/>
          <w:numId w:val="15"/>
        </w:numPr>
        <w:tabs>
          <w:tab w:val="left" w:pos="142"/>
          <w:tab w:val="left" w:pos="540"/>
        </w:tabs>
        <w:suppressAutoHyphens/>
        <w:spacing w:after="0" w:line="240" w:lineRule="auto"/>
        <w:ind w:left="0" w:firstLine="0"/>
        <w:jc w:val="both"/>
        <w:rPr>
          <w:rFonts w:ascii="Arial Narrow" w:hAnsi="Arial Narrow" w:cs="Arial"/>
        </w:rPr>
      </w:pPr>
      <w:r w:rsidRPr="0007436A">
        <w:rPr>
          <w:rFonts w:ascii="Arial Narrow" w:hAnsi="Arial Narrow" w:cs="Arial"/>
        </w:rPr>
        <w:t>Não poderão ser pagas com os recursos transferidos, as despesas:</w:t>
      </w:r>
    </w:p>
    <w:p w14:paraId="147AA01C" w14:textId="77777777" w:rsidR="00067866" w:rsidRPr="0007436A" w:rsidRDefault="00067866" w:rsidP="0007436A">
      <w:pPr>
        <w:numPr>
          <w:ilvl w:val="1"/>
          <w:numId w:val="8"/>
        </w:numPr>
        <w:tabs>
          <w:tab w:val="left" w:pos="284"/>
          <w:tab w:val="left" w:pos="851"/>
          <w:tab w:val="left" w:pos="993"/>
        </w:tabs>
        <w:suppressAutoHyphens/>
        <w:spacing w:after="0" w:line="240" w:lineRule="auto"/>
        <w:ind w:left="0" w:firstLine="0"/>
        <w:jc w:val="both"/>
        <w:rPr>
          <w:rFonts w:ascii="Arial Narrow" w:hAnsi="Arial Narrow" w:cs="Arial"/>
        </w:rPr>
      </w:pPr>
      <w:r w:rsidRPr="0007436A">
        <w:rPr>
          <w:rFonts w:ascii="Arial Narrow" w:hAnsi="Arial Narrow" w:cs="Arial"/>
        </w:rPr>
        <w:t>Com pagamento a qualquer título a servidor ou empregado público, integrantes do quadro de pessoal de órgão ou entidade pública da administração direta ou indireta;</w:t>
      </w:r>
    </w:p>
    <w:p w14:paraId="3F5D1E60" w14:textId="77777777" w:rsidR="00067866" w:rsidRPr="0007436A" w:rsidRDefault="00067866" w:rsidP="0007436A">
      <w:pPr>
        <w:numPr>
          <w:ilvl w:val="1"/>
          <w:numId w:val="8"/>
        </w:numPr>
        <w:tabs>
          <w:tab w:val="left" w:pos="284"/>
          <w:tab w:val="left" w:pos="851"/>
          <w:tab w:val="left" w:pos="993"/>
        </w:tabs>
        <w:suppressAutoHyphens/>
        <w:spacing w:after="0" w:line="240" w:lineRule="auto"/>
        <w:ind w:left="0" w:firstLine="0"/>
        <w:jc w:val="both"/>
        <w:rPr>
          <w:rFonts w:ascii="Arial Narrow" w:hAnsi="Arial Narrow" w:cs="Arial"/>
        </w:rPr>
      </w:pPr>
      <w:r w:rsidRPr="0007436A">
        <w:rPr>
          <w:rFonts w:ascii="Arial Narrow" w:hAnsi="Arial Narrow" w:cs="Arial"/>
        </w:rPr>
        <w:t>Relativas as taxas de administração, gerência ou similar;</w:t>
      </w:r>
    </w:p>
    <w:p w14:paraId="7263184C" w14:textId="77777777" w:rsidR="00067866" w:rsidRPr="0007436A" w:rsidRDefault="00067866" w:rsidP="0007436A">
      <w:pPr>
        <w:numPr>
          <w:ilvl w:val="1"/>
          <w:numId w:val="8"/>
        </w:numPr>
        <w:tabs>
          <w:tab w:val="left" w:pos="284"/>
          <w:tab w:val="left" w:pos="851"/>
          <w:tab w:val="left" w:pos="993"/>
        </w:tabs>
        <w:suppressAutoHyphens/>
        <w:spacing w:after="0" w:line="240" w:lineRule="auto"/>
        <w:ind w:left="0" w:firstLine="0"/>
        <w:jc w:val="both"/>
        <w:rPr>
          <w:rFonts w:ascii="Arial Narrow" w:hAnsi="Arial Narrow" w:cs="Arial"/>
        </w:rPr>
      </w:pPr>
      <w:r w:rsidRPr="0007436A">
        <w:rPr>
          <w:rFonts w:ascii="Arial Narrow" w:hAnsi="Arial Narrow" w:cs="Arial"/>
        </w:rPr>
        <w:t>Taxas bancárias, multas, juros ou atualização monetária, decorrentes de culpa de agente do tomador dos recursos ou pelo descumprimento de determinações legais ou conveniais;</w:t>
      </w:r>
    </w:p>
    <w:p w14:paraId="5EA80A21" w14:textId="77777777" w:rsidR="00067866" w:rsidRPr="0007436A" w:rsidRDefault="00067866" w:rsidP="0007436A">
      <w:pPr>
        <w:numPr>
          <w:ilvl w:val="1"/>
          <w:numId w:val="8"/>
        </w:numPr>
        <w:tabs>
          <w:tab w:val="left" w:pos="284"/>
          <w:tab w:val="left" w:pos="851"/>
          <w:tab w:val="left" w:pos="993"/>
        </w:tabs>
        <w:suppressAutoHyphens/>
        <w:spacing w:after="0" w:line="240" w:lineRule="auto"/>
        <w:ind w:left="0" w:firstLine="0"/>
        <w:jc w:val="both"/>
        <w:rPr>
          <w:rFonts w:ascii="Arial Narrow" w:hAnsi="Arial Narrow" w:cs="Arial"/>
        </w:rPr>
      </w:pPr>
      <w:r w:rsidRPr="0007436A">
        <w:rPr>
          <w:rFonts w:ascii="Arial Narrow" w:hAnsi="Arial Narrow" w:cs="Arial"/>
        </w:rPr>
        <w:t>Pagamento de profissionais não vinculados à execução do objeto do termo de transferência;</w:t>
      </w:r>
    </w:p>
    <w:p w14:paraId="6F996AD4" w14:textId="77777777" w:rsidR="00067866" w:rsidRPr="0007436A" w:rsidRDefault="00067866" w:rsidP="0007436A">
      <w:pPr>
        <w:numPr>
          <w:ilvl w:val="1"/>
          <w:numId w:val="8"/>
        </w:numPr>
        <w:tabs>
          <w:tab w:val="left" w:pos="142"/>
          <w:tab w:val="left" w:pos="851"/>
          <w:tab w:val="left" w:pos="993"/>
        </w:tabs>
        <w:suppressAutoHyphens/>
        <w:spacing w:after="0" w:line="240" w:lineRule="auto"/>
        <w:ind w:left="0" w:firstLine="142"/>
        <w:jc w:val="both"/>
        <w:rPr>
          <w:rFonts w:ascii="Arial Narrow" w:hAnsi="Arial Narrow" w:cs="Arial"/>
        </w:rPr>
      </w:pPr>
      <w:r w:rsidRPr="0007436A">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BA434DC" w14:textId="77777777" w:rsidR="00067866" w:rsidRPr="0007436A" w:rsidRDefault="00067866" w:rsidP="0007436A">
      <w:pPr>
        <w:pStyle w:val="Recuodecorpodetexto"/>
        <w:widowControl/>
        <w:numPr>
          <w:ilvl w:val="0"/>
          <w:numId w:val="15"/>
        </w:numPr>
        <w:tabs>
          <w:tab w:val="clear" w:pos="10451"/>
          <w:tab w:val="left" w:pos="284"/>
        </w:tabs>
        <w:spacing w:before="0" w:after="0" w:line="240" w:lineRule="auto"/>
        <w:ind w:left="0" w:firstLine="0"/>
        <w:textAlignment w:val="auto"/>
        <w:rPr>
          <w:rFonts w:ascii="Arial Narrow" w:hAnsi="Arial Narrow" w:cs="Arial"/>
          <w:sz w:val="22"/>
          <w:szCs w:val="22"/>
        </w:rPr>
      </w:pPr>
      <w:r w:rsidRPr="0007436A">
        <w:rPr>
          <w:rFonts w:ascii="Arial Narrow" w:hAnsi="Arial Narrow" w:cs="Arial"/>
          <w:sz w:val="22"/>
          <w:szCs w:val="22"/>
        </w:rPr>
        <w:t>As faturas, recibos, notas fiscais e quaisquer outros documentos comprobatórios de despesas deverão ser emitidos em nome da ICTPR, devidamente identificados com o número deste Convênio.</w:t>
      </w:r>
    </w:p>
    <w:p w14:paraId="158CC0DA" w14:textId="77777777" w:rsidR="00067866" w:rsidRPr="0007436A" w:rsidRDefault="00067866" w:rsidP="0007436A">
      <w:pPr>
        <w:pStyle w:val="Recuodecorpodetexto"/>
        <w:widowControl/>
        <w:numPr>
          <w:ilvl w:val="0"/>
          <w:numId w:val="15"/>
        </w:numPr>
        <w:tabs>
          <w:tab w:val="clear" w:pos="10451"/>
          <w:tab w:val="left" w:pos="284"/>
        </w:tabs>
        <w:spacing w:before="0" w:after="0" w:line="240" w:lineRule="auto"/>
        <w:ind w:left="0" w:firstLine="0"/>
        <w:textAlignment w:val="auto"/>
        <w:rPr>
          <w:rFonts w:ascii="Arial Narrow" w:hAnsi="Arial Narrow" w:cs="Arial"/>
          <w:sz w:val="22"/>
          <w:szCs w:val="22"/>
        </w:rPr>
      </w:pPr>
      <w:r w:rsidRPr="0007436A">
        <w:rPr>
          <w:rFonts w:ascii="Arial Narrow" w:hAnsi="Arial Narrow" w:cs="Arial"/>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53CF3872" w14:textId="77777777" w:rsidR="00067866" w:rsidRPr="0007436A" w:rsidRDefault="00067866" w:rsidP="0007436A">
      <w:pPr>
        <w:pStyle w:val="Ttulo4"/>
        <w:tabs>
          <w:tab w:val="left" w:pos="1530"/>
        </w:tabs>
        <w:spacing w:before="0" w:after="0" w:line="240" w:lineRule="auto"/>
        <w:jc w:val="both"/>
        <w:rPr>
          <w:rFonts w:ascii="Arial Narrow" w:hAnsi="Arial Narrow" w:cs="Arial"/>
          <w:sz w:val="22"/>
          <w:szCs w:val="22"/>
        </w:rPr>
      </w:pPr>
      <w:r w:rsidRPr="0007436A">
        <w:rPr>
          <w:rFonts w:ascii="Arial Narrow" w:hAnsi="Arial Narrow" w:cs="Arial"/>
          <w:sz w:val="22"/>
          <w:szCs w:val="22"/>
        </w:rPr>
        <w:t>CLÁUSULA DÉCIMA SEGUNDA - DA FISCALIZAÇÃO DO CONVÊNIO</w:t>
      </w:r>
    </w:p>
    <w:p w14:paraId="4FB551AB" w14:textId="77777777" w:rsidR="00067866" w:rsidRPr="0007436A" w:rsidRDefault="00067866" w:rsidP="0007436A">
      <w:pPr>
        <w:pStyle w:val="Corpodetexto"/>
        <w:spacing w:after="0" w:line="240" w:lineRule="auto"/>
        <w:jc w:val="both"/>
        <w:rPr>
          <w:rFonts w:ascii="Arial Narrow" w:hAnsi="Arial Narrow" w:cs="Arial"/>
        </w:rPr>
      </w:pPr>
      <w:r w:rsidRPr="0007436A">
        <w:rPr>
          <w:rFonts w:ascii="Arial Narrow" w:hAnsi="Arial Narrow" w:cs="Arial"/>
        </w:rPr>
        <w:t>Dentre outras atribuições legais e contratuais, compete à Fundação Araucária, na fiscalização do presente Convênio PD&amp;I:</w:t>
      </w:r>
    </w:p>
    <w:p w14:paraId="7A0AE84E" w14:textId="77777777" w:rsidR="00067866" w:rsidRPr="0007436A" w:rsidRDefault="00067866" w:rsidP="0007436A">
      <w:pPr>
        <w:numPr>
          <w:ilvl w:val="0"/>
          <w:numId w:val="21"/>
        </w:numPr>
        <w:tabs>
          <w:tab w:val="left" w:pos="357"/>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Cuidar para que a documentação do Convênio esteja em conformidade com a legislação aplicada desde a sua proposta até aprovação da Prestação de Contas;</w:t>
      </w:r>
    </w:p>
    <w:p w14:paraId="0F7EFAB7" w14:textId="77777777" w:rsidR="00067866" w:rsidRPr="0007436A" w:rsidRDefault="00067866" w:rsidP="0007436A">
      <w:pPr>
        <w:numPr>
          <w:ilvl w:val="0"/>
          <w:numId w:val="21"/>
        </w:numPr>
        <w:tabs>
          <w:tab w:val="left" w:pos="357"/>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Ensejar as ações para que a execução física e financeira do Convênio ocorra conforme previsto no Plano de Trabalho;</w:t>
      </w:r>
    </w:p>
    <w:p w14:paraId="1564F40F" w14:textId="77777777" w:rsidR="00067866" w:rsidRPr="0007436A" w:rsidRDefault="00067866" w:rsidP="0007436A">
      <w:pPr>
        <w:numPr>
          <w:ilvl w:val="0"/>
          <w:numId w:val="21"/>
        </w:numPr>
        <w:tabs>
          <w:tab w:val="left" w:pos="357"/>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Acompanhar a execução do Convênio responsabilizando-se pela sua eficácia, por meio de relatórios, inspeções, visitas e atestação da satisfatória realização do objeto do Convênio.</w:t>
      </w:r>
    </w:p>
    <w:p w14:paraId="5CF3920E" w14:textId="77777777" w:rsidR="00067866" w:rsidRPr="0007436A" w:rsidRDefault="00067866" w:rsidP="0007436A">
      <w:pPr>
        <w:numPr>
          <w:ilvl w:val="0"/>
          <w:numId w:val="21"/>
        </w:numPr>
        <w:tabs>
          <w:tab w:val="left" w:pos="357"/>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Atuar como interlocutor do órgão responsável pela celebração do Convênio;</w:t>
      </w:r>
    </w:p>
    <w:p w14:paraId="0736FC2E" w14:textId="77777777" w:rsidR="00067866" w:rsidRPr="0007436A" w:rsidRDefault="00067866" w:rsidP="0007436A">
      <w:pPr>
        <w:numPr>
          <w:ilvl w:val="0"/>
          <w:numId w:val="21"/>
        </w:numPr>
        <w:tabs>
          <w:tab w:val="left" w:pos="142"/>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Controlar os saldos dos empenhos dos Convênios ou instrumentos congêneres;</w:t>
      </w:r>
    </w:p>
    <w:p w14:paraId="63752310" w14:textId="77777777" w:rsidR="00067866" w:rsidRPr="0007436A" w:rsidRDefault="00067866" w:rsidP="0007436A">
      <w:pPr>
        <w:numPr>
          <w:ilvl w:val="0"/>
          <w:numId w:val="21"/>
        </w:numPr>
        <w:tabs>
          <w:tab w:val="left" w:pos="142"/>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Prestar, quando solicitado, informações sobre a execução do Convênio ou instrumentos congêneres sob sua responsabilidade;</w:t>
      </w:r>
    </w:p>
    <w:p w14:paraId="1FCEF90D" w14:textId="77777777" w:rsidR="00067866" w:rsidRPr="0007436A" w:rsidRDefault="00067866" w:rsidP="0007436A">
      <w:pPr>
        <w:numPr>
          <w:ilvl w:val="0"/>
          <w:numId w:val="21"/>
        </w:numPr>
        <w:tabs>
          <w:tab w:val="left" w:pos="142"/>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Controlar os prazos de Prestação de Contas dos Convênios bem como efetuar análises e encaminhar ao ordenador de despesa para aprovação;</w:t>
      </w:r>
    </w:p>
    <w:p w14:paraId="62353233" w14:textId="77777777" w:rsidR="00067866" w:rsidRPr="0007436A" w:rsidRDefault="00067866" w:rsidP="0007436A">
      <w:pPr>
        <w:numPr>
          <w:ilvl w:val="0"/>
          <w:numId w:val="21"/>
        </w:numPr>
        <w:tabs>
          <w:tab w:val="left" w:pos="142"/>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2DD3BD7F" w14:textId="77777777" w:rsidR="00067866" w:rsidRPr="0007436A" w:rsidRDefault="00067866" w:rsidP="0007436A">
      <w:pPr>
        <w:numPr>
          <w:ilvl w:val="0"/>
          <w:numId w:val="21"/>
        </w:numPr>
        <w:tabs>
          <w:tab w:val="left" w:pos="142"/>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Zelar pelo cumprimento integral do Convênio;</w:t>
      </w:r>
    </w:p>
    <w:p w14:paraId="2F198B5A" w14:textId="77777777" w:rsidR="00067866" w:rsidRPr="0007436A" w:rsidRDefault="00067866" w:rsidP="0007436A">
      <w:pPr>
        <w:numPr>
          <w:ilvl w:val="0"/>
          <w:numId w:val="21"/>
        </w:numPr>
        <w:tabs>
          <w:tab w:val="left" w:pos="142"/>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0203C9DA" w14:textId="77777777" w:rsidR="00067866" w:rsidRPr="0007436A" w:rsidRDefault="00067866" w:rsidP="0007436A">
      <w:pPr>
        <w:numPr>
          <w:ilvl w:val="0"/>
          <w:numId w:val="21"/>
        </w:numPr>
        <w:tabs>
          <w:tab w:val="left" w:pos="284"/>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66634E9D" w14:textId="77777777" w:rsidR="00067866" w:rsidRPr="0007436A" w:rsidRDefault="00067866" w:rsidP="0007436A">
      <w:pPr>
        <w:numPr>
          <w:ilvl w:val="0"/>
          <w:numId w:val="21"/>
        </w:numPr>
        <w:tabs>
          <w:tab w:val="left" w:pos="284"/>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Garantir os recursos por meio da Declaração de Adequação Orçamentária da Despesa e de Regularidade do Pedido.</w:t>
      </w:r>
    </w:p>
    <w:p w14:paraId="0ACBD381" w14:textId="77777777" w:rsidR="00067866" w:rsidRPr="0007436A" w:rsidRDefault="00067866" w:rsidP="0007436A">
      <w:pPr>
        <w:numPr>
          <w:ilvl w:val="0"/>
          <w:numId w:val="21"/>
        </w:numPr>
        <w:tabs>
          <w:tab w:val="left" w:pos="426"/>
        </w:tabs>
        <w:suppressAutoHyphens/>
        <w:spacing w:after="0" w:line="240" w:lineRule="auto"/>
        <w:ind w:left="0" w:hanging="283"/>
        <w:jc w:val="both"/>
        <w:rPr>
          <w:rFonts w:ascii="Arial Narrow" w:hAnsi="Arial Narrow" w:cs="Arial"/>
        </w:rPr>
      </w:pPr>
      <w:r w:rsidRPr="0007436A">
        <w:rPr>
          <w:rFonts w:ascii="Arial Narrow" w:hAnsi="Arial Narrow" w:cs="Arial"/>
        </w:rPr>
        <w:t>Aprovar o Plano de Trabalho apresentado pelo proponente tanto na formalização quanto nas suas adequações.</w:t>
      </w:r>
    </w:p>
    <w:p w14:paraId="487DA6A6" w14:textId="77777777" w:rsidR="00067866" w:rsidRPr="0007436A" w:rsidRDefault="00067866" w:rsidP="0007436A">
      <w:pPr>
        <w:numPr>
          <w:ilvl w:val="0"/>
          <w:numId w:val="21"/>
        </w:numPr>
        <w:tabs>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176EFD48" w14:textId="77777777" w:rsidR="00067866" w:rsidRPr="0007436A" w:rsidRDefault="00067866" w:rsidP="0007436A">
      <w:pPr>
        <w:numPr>
          <w:ilvl w:val="0"/>
          <w:numId w:val="21"/>
        </w:numPr>
        <w:tabs>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Autorizar a indicação e substituição de fiscal de convênios, por meio de ato emitido pela autoridade competente.</w:t>
      </w:r>
    </w:p>
    <w:p w14:paraId="17F777DE" w14:textId="77777777" w:rsidR="00067866" w:rsidRPr="0007436A" w:rsidRDefault="00067866" w:rsidP="0007436A">
      <w:pPr>
        <w:numPr>
          <w:ilvl w:val="0"/>
          <w:numId w:val="21"/>
        </w:numPr>
        <w:tabs>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lastRenderedPageBreak/>
        <w:t>Aplicar sanções à ICTPR de acordo com a natureza e gravidade das infrações.</w:t>
      </w:r>
    </w:p>
    <w:p w14:paraId="0BBE48C8" w14:textId="77777777" w:rsidR="00067866" w:rsidRPr="0007436A" w:rsidRDefault="00067866" w:rsidP="0007436A">
      <w:pPr>
        <w:numPr>
          <w:ilvl w:val="0"/>
          <w:numId w:val="21"/>
        </w:numPr>
        <w:tabs>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Indicar os funcionários para compor a Comissão de Tomadas de Constas Especial.</w:t>
      </w:r>
    </w:p>
    <w:p w14:paraId="1DFADEED"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 xml:space="preserve">PARÁGRAFO PRIMEIRO - </w:t>
      </w:r>
      <w:r w:rsidRPr="0007436A">
        <w:rPr>
          <w:rFonts w:ascii="Arial Narrow" w:hAnsi="Arial Narrow" w:cs="Arial"/>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3C46DB67"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PARÁGRAFO SEGUNDO –</w:t>
      </w:r>
      <w:r w:rsidRPr="0007436A">
        <w:rPr>
          <w:rFonts w:ascii="Arial Narrow" w:hAnsi="Arial Narrow" w:cs="Arial"/>
        </w:rPr>
        <w:t>Compete ao Setor de Análise e Prestação de Contas da Fundação Araucária apoiar o Fiscal de Convênio no desempenho de suas atribuições, cabendo-lhe, especificamente:</w:t>
      </w:r>
    </w:p>
    <w:p w14:paraId="055BC5D4" w14:textId="77777777" w:rsidR="00067866" w:rsidRPr="0007436A" w:rsidRDefault="00067866" w:rsidP="0007436A">
      <w:pPr>
        <w:spacing w:after="0" w:line="240" w:lineRule="auto"/>
        <w:jc w:val="both"/>
        <w:rPr>
          <w:rFonts w:ascii="Arial Narrow" w:hAnsi="Arial Narrow" w:cs="Arial"/>
        </w:rPr>
      </w:pPr>
    </w:p>
    <w:p w14:paraId="2CC10D77" w14:textId="77777777" w:rsidR="00067866" w:rsidRPr="0007436A" w:rsidRDefault="00067866" w:rsidP="0007436A">
      <w:pPr>
        <w:numPr>
          <w:ilvl w:val="0"/>
          <w:numId w:val="22"/>
        </w:numPr>
        <w:tabs>
          <w:tab w:val="left" w:pos="284"/>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Processar a Tomada de Contas Especial, cuja instauração dar-se-á por decisão do controle interno da CONCEDENTE.</w:t>
      </w:r>
    </w:p>
    <w:p w14:paraId="052E5198" w14:textId="77777777" w:rsidR="00067866" w:rsidRPr="0007436A" w:rsidRDefault="00067866" w:rsidP="0007436A">
      <w:pPr>
        <w:numPr>
          <w:ilvl w:val="0"/>
          <w:numId w:val="22"/>
        </w:numPr>
        <w:tabs>
          <w:tab w:val="left" w:pos="284"/>
          <w:tab w:val="left" w:pos="993"/>
        </w:tabs>
        <w:suppressAutoHyphens/>
        <w:spacing w:after="0" w:line="240" w:lineRule="auto"/>
        <w:ind w:left="0" w:hanging="283"/>
        <w:jc w:val="both"/>
        <w:rPr>
          <w:rFonts w:ascii="Arial Narrow" w:hAnsi="Arial Narrow" w:cs="Arial"/>
        </w:rPr>
      </w:pPr>
      <w:r w:rsidRPr="0007436A">
        <w:rPr>
          <w:rFonts w:ascii="Arial Narrow" w:hAnsi="Arial Narrow" w:cs="Arial"/>
        </w:rPr>
        <w:t>Encaminhar por meio eletrônico a prestação de contas final, para o Tribunal de Contas do Estado do Paraná – TCE/PR.</w:t>
      </w:r>
    </w:p>
    <w:p w14:paraId="5CFCF302"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 xml:space="preserve">PARÁGRAFO TERCEIRO – </w:t>
      </w:r>
      <w:r w:rsidRPr="0007436A">
        <w:rPr>
          <w:rFonts w:ascii="Arial Narrow" w:hAnsi="Arial Narrow" w:cs="Arial"/>
        </w:rPr>
        <w:t>Não sendo prestadas as contas devidas pela ICTPR nos prazos estabelecidos, a CONCEDENTE instaurará, dentro de 30 dias, a Tomada de Contas Especial.</w:t>
      </w:r>
    </w:p>
    <w:p w14:paraId="6F0375CE"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 xml:space="preserve">PARÁGRAFO QUARTO – </w:t>
      </w:r>
      <w:r w:rsidRPr="0007436A">
        <w:rPr>
          <w:rFonts w:ascii="Arial Narrow" w:hAnsi="Arial Narrow" w:cs="Arial"/>
        </w:rPr>
        <w:t>Compete ao Controle Interno da CONCEDENTE, no exercício de sua função institucional, emitir parecer sobre os recursos repassados e a sua utilização.</w:t>
      </w:r>
    </w:p>
    <w:p w14:paraId="72CB571E" w14:textId="77777777" w:rsidR="00343BE4" w:rsidRPr="0007436A" w:rsidRDefault="00343BE4" w:rsidP="0007436A">
      <w:pPr>
        <w:spacing w:after="0" w:line="240" w:lineRule="auto"/>
        <w:jc w:val="both"/>
        <w:rPr>
          <w:rFonts w:ascii="Arial Narrow" w:hAnsi="Arial Narrow" w:cs="Arial"/>
        </w:rPr>
      </w:pPr>
    </w:p>
    <w:p w14:paraId="7DDA20B1" w14:textId="77777777" w:rsidR="00067866" w:rsidRPr="0007436A" w:rsidRDefault="00067866" w:rsidP="0007436A">
      <w:pPr>
        <w:keepLines/>
        <w:spacing w:after="0" w:line="240" w:lineRule="auto"/>
        <w:jc w:val="both"/>
        <w:rPr>
          <w:rFonts w:ascii="Arial Narrow" w:hAnsi="Arial Narrow" w:cs="Arial"/>
          <w:b/>
          <w:color w:val="8496B0" w:themeColor="text2" w:themeTint="99"/>
        </w:rPr>
      </w:pPr>
      <w:r w:rsidRPr="0007436A">
        <w:rPr>
          <w:rFonts w:ascii="Arial Narrow" w:hAnsi="Arial Narrow" w:cs="Arial"/>
          <w:b/>
          <w:color w:val="8496B0" w:themeColor="text2" w:themeTint="99"/>
        </w:rPr>
        <w:t>CLÁUSULA DÉCIMA TERCEIRA- DA RESCISÃO OU ENCERRAMENTO</w:t>
      </w:r>
    </w:p>
    <w:p w14:paraId="34251DD0" w14:textId="77777777" w:rsidR="00067866" w:rsidRPr="0007436A" w:rsidRDefault="00067866" w:rsidP="0007436A">
      <w:pPr>
        <w:pStyle w:val="Recuodecorpodetexto"/>
        <w:spacing w:before="0" w:after="0" w:line="240" w:lineRule="auto"/>
        <w:ind w:left="0"/>
        <w:jc w:val="left"/>
        <w:rPr>
          <w:rFonts w:ascii="Arial Narrow" w:hAnsi="Arial Narrow" w:cs="Arial"/>
          <w:b/>
          <w:sz w:val="22"/>
          <w:szCs w:val="22"/>
        </w:rPr>
      </w:pPr>
      <w:r w:rsidRPr="0007436A">
        <w:rPr>
          <w:rFonts w:ascii="Arial Narrow" w:hAnsi="Arial Narrow" w:cs="Arial"/>
          <w:sz w:val="22"/>
          <w:szCs w:val="22"/>
        </w:rPr>
        <w:t>O presente Convênio será rescindido em caso de:</w:t>
      </w:r>
    </w:p>
    <w:p w14:paraId="0EF5839D" w14:textId="77777777" w:rsidR="00067866" w:rsidRPr="0007436A" w:rsidRDefault="00067866" w:rsidP="0007436A">
      <w:pPr>
        <w:pStyle w:val="Corpodetexto"/>
        <w:numPr>
          <w:ilvl w:val="0"/>
          <w:numId w:val="10"/>
        </w:numPr>
        <w:tabs>
          <w:tab w:val="clear" w:pos="720"/>
          <w:tab w:val="left" w:pos="426"/>
          <w:tab w:val="left" w:pos="567"/>
        </w:tabs>
        <w:suppressAutoHyphens/>
        <w:spacing w:after="0" w:line="240" w:lineRule="auto"/>
        <w:ind w:left="0" w:firstLine="0"/>
        <w:jc w:val="both"/>
        <w:rPr>
          <w:rFonts w:ascii="Arial Narrow" w:hAnsi="Arial Narrow" w:cs="Arial"/>
        </w:rPr>
      </w:pPr>
      <w:r w:rsidRPr="0007436A">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7BC6E9B6" w14:textId="77777777" w:rsidR="00067866" w:rsidRPr="0007436A" w:rsidRDefault="00067866" w:rsidP="0007436A">
      <w:pPr>
        <w:pStyle w:val="Corpodetexto"/>
        <w:numPr>
          <w:ilvl w:val="0"/>
          <w:numId w:val="10"/>
        </w:numPr>
        <w:tabs>
          <w:tab w:val="clear" w:pos="720"/>
          <w:tab w:val="left" w:pos="426"/>
          <w:tab w:val="left" w:pos="567"/>
        </w:tabs>
        <w:suppressAutoHyphens/>
        <w:spacing w:after="0" w:line="240" w:lineRule="auto"/>
        <w:ind w:left="0" w:firstLine="0"/>
        <w:jc w:val="both"/>
        <w:rPr>
          <w:rFonts w:ascii="Arial Narrow" w:hAnsi="Arial Narrow" w:cs="Arial"/>
        </w:rPr>
      </w:pPr>
      <w:r w:rsidRPr="0007436A">
        <w:rPr>
          <w:rFonts w:ascii="Arial Narrow" w:hAnsi="Arial Narrow"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900D67E" w14:textId="77777777" w:rsidR="00067866" w:rsidRPr="0007436A" w:rsidRDefault="00067866" w:rsidP="0007436A">
      <w:pPr>
        <w:pStyle w:val="Corpodetexto"/>
        <w:numPr>
          <w:ilvl w:val="0"/>
          <w:numId w:val="10"/>
        </w:numPr>
        <w:tabs>
          <w:tab w:val="clear" w:pos="720"/>
          <w:tab w:val="left" w:pos="426"/>
          <w:tab w:val="left" w:pos="567"/>
        </w:tabs>
        <w:suppressAutoHyphens/>
        <w:spacing w:after="0" w:line="240" w:lineRule="auto"/>
        <w:ind w:left="0" w:firstLine="0"/>
        <w:jc w:val="both"/>
        <w:rPr>
          <w:rFonts w:ascii="Arial Narrow" w:hAnsi="Arial Narrow" w:cs="Arial"/>
        </w:rPr>
      </w:pPr>
      <w:r w:rsidRPr="0007436A">
        <w:rPr>
          <w:rFonts w:ascii="Arial Narrow" w:hAnsi="Arial Narrow" w:cs="Arial"/>
        </w:rPr>
        <w:t>Utilização dos recursos em desacordo com o Plano de Trabalho;</w:t>
      </w:r>
    </w:p>
    <w:p w14:paraId="50315E7D" w14:textId="77777777" w:rsidR="00067866" w:rsidRPr="0007436A" w:rsidRDefault="00067866" w:rsidP="0007436A">
      <w:pPr>
        <w:pStyle w:val="Corpodetexto"/>
        <w:numPr>
          <w:ilvl w:val="0"/>
          <w:numId w:val="10"/>
        </w:numPr>
        <w:tabs>
          <w:tab w:val="clear" w:pos="720"/>
          <w:tab w:val="left" w:pos="426"/>
          <w:tab w:val="left" w:pos="567"/>
        </w:tabs>
        <w:suppressAutoHyphens/>
        <w:spacing w:after="0" w:line="240" w:lineRule="auto"/>
        <w:ind w:left="0" w:firstLine="0"/>
        <w:jc w:val="both"/>
        <w:rPr>
          <w:rFonts w:ascii="Arial Narrow" w:hAnsi="Arial Narrow" w:cs="Arial"/>
        </w:rPr>
      </w:pPr>
      <w:r w:rsidRPr="0007436A">
        <w:rPr>
          <w:rFonts w:ascii="Arial Narrow" w:hAnsi="Arial Narrow" w:cs="Arial"/>
        </w:rPr>
        <w:t>Inadimplemento de quaisquer das cláusulas pactuadas;</w:t>
      </w:r>
    </w:p>
    <w:p w14:paraId="1102BC87" w14:textId="77777777" w:rsidR="00067866" w:rsidRPr="0007436A" w:rsidRDefault="00067866" w:rsidP="0007436A">
      <w:pPr>
        <w:pStyle w:val="Corpodetexto"/>
        <w:numPr>
          <w:ilvl w:val="0"/>
          <w:numId w:val="10"/>
        </w:numPr>
        <w:tabs>
          <w:tab w:val="clear" w:pos="720"/>
          <w:tab w:val="left" w:pos="426"/>
          <w:tab w:val="left" w:pos="567"/>
        </w:tabs>
        <w:suppressAutoHyphens/>
        <w:spacing w:after="0" w:line="240" w:lineRule="auto"/>
        <w:ind w:left="0" w:firstLine="0"/>
        <w:jc w:val="both"/>
        <w:rPr>
          <w:rFonts w:ascii="Arial Narrow" w:hAnsi="Arial Narrow" w:cs="Arial"/>
        </w:rPr>
      </w:pPr>
      <w:r w:rsidRPr="0007436A">
        <w:rPr>
          <w:rFonts w:ascii="Arial Narrow" w:hAnsi="Arial Narrow" w:cs="Arial"/>
        </w:rPr>
        <w:t>Constatação, a qualquer tempo, de falsidade ou incorreção em qualquer documento apresentado;</w:t>
      </w:r>
    </w:p>
    <w:p w14:paraId="310735B9" w14:textId="77777777" w:rsidR="00067866" w:rsidRPr="0007436A" w:rsidRDefault="00067866" w:rsidP="0007436A">
      <w:pPr>
        <w:pStyle w:val="Corpodetexto"/>
        <w:numPr>
          <w:ilvl w:val="0"/>
          <w:numId w:val="10"/>
        </w:numPr>
        <w:tabs>
          <w:tab w:val="clear" w:pos="720"/>
          <w:tab w:val="left" w:pos="426"/>
          <w:tab w:val="left" w:pos="567"/>
        </w:tabs>
        <w:suppressAutoHyphens/>
        <w:spacing w:after="0" w:line="240" w:lineRule="auto"/>
        <w:ind w:left="0" w:firstLine="0"/>
        <w:jc w:val="both"/>
        <w:rPr>
          <w:rFonts w:ascii="Arial Narrow" w:hAnsi="Arial Narrow" w:cs="Arial"/>
        </w:rPr>
      </w:pPr>
      <w:r w:rsidRPr="0007436A">
        <w:rPr>
          <w:rFonts w:ascii="Arial Narrow" w:hAnsi="Arial Narrow" w:cs="Arial"/>
        </w:rPr>
        <w:t>Verificação da ocorrência de qualquer circunstância que enseje a instauração de Tomada de Contas Especial;</w:t>
      </w:r>
    </w:p>
    <w:p w14:paraId="7CA4DA43" w14:textId="77777777" w:rsidR="00067866" w:rsidRPr="0007436A" w:rsidRDefault="00067866" w:rsidP="0007436A">
      <w:pPr>
        <w:pStyle w:val="Corpodetexto"/>
        <w:numPr>
          <w:ilvl w:val="0"/>
          <w:numId w:val="10"/>
        </w:numPr>
        <w:tabs>
          <w:tab w:val="clear" w:pos="720"/>
          <w:tab w:val="left" w:pos="426"/>
          <w:tab w:val="left" w:pos="567"/>
        </w:tabs>
        <w:suppressAutoHyphens/>
        <w:spacing w:after="0" w:line="240" w:lineRule="auto"/>
        <w:ind w:left="0" w:firstLine="0"/>
        <w:jc w:val="both"/>
        <w:rPr>
          <w:rFonts w:ascii="Arial Narrow" w:hAnsi="Arial Narrow" w:cs="Arial"/>
        </w:rPr>
      </w:pPr>
      <w:r w:rsidRPr="0007436A">
        <w:rPr>
          <w:rFonts w:ascii="Arial Narrow" w:hAnsi="Arial Narrow" w:cs="Arial"/>
        </w:rPr>
        <w:t>Demais casos previstos em Lei.</w:t>
      </w:r>
    </w:p>
    <w:p w14:paraId="5B56374C" w14:textId="77777777" w:rsidR="00067866" w:rsidRPr="0007436A" w:rsidRDefault="00067866" w:rsidP="0007436A">
      <w:pPr>
        <w:pStyle w:val="Recuodecorpodetexto"/>
        <w:spacing w:before="0" w:after="0" w:line="240" w:lineRule="auto"/>
        <w:ind w:left="0"/>
        <w:rPr>
          <w:rFonts w:ascii="Arial Narrow" w:hAnsi="Arial Narrow" w:cs="Arial"/>
          <w:bCs/>
          <w:sz w:val="22"/>
          <w:szCs w:val="22"/>
        </w:rPr>
      </w:pPr>
    </w:p>
    <w:p w14:paraId="15943B4C"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r w:rsidRPr="0007436A">
        <w:rPr>
          <w:rFonts w:ascii="Arial Narrow" w:hAnsi="Arial Narrow" w:cs="Arial"/>
          <w:bCs/>
          <w:sz w:val="22"/>
          <w:szCs w:val="22"/>
        </w:rPr>
        <w:t>PARÁGRAFO PRIMEIRO –</w:t>
      </w:r>
      <w:r w:rsidRPr="0007436A">
        <w:rPr>
          <w:rFonts w:ascii="Arial Narrow" w:hAnsi="Arial Narrow" w:cs="Arial"/>
          <w:sz w:val="22"/>
          <w:szCs w:val="22"/>
        </w:rPr>
        <w:t xml:space="preserve"> Exceto no caso de rescisão unilateral pela </w:t>
      </w:r>
      <w:r w:rsidRPr="0007436A">
        <w:rPr>
          <w:rFonts w:ascii="Arial Narrow" w:hAnsi="Arial Narrow" w:cs="Arial"/>
          <w:bCs/>
          <w:sz w:val="22"/>
          <w:szCs w:val="22"/>
        </w:rPr>
        <w:t>CONCEDENTE,</w:t>
      </w:r>
      <w:r w:rsidRPr="0007436A">
        <w:rPr>
          <w:rFonts w:ascii="Arial Narrow" w:hAnsi="Arial Narrow" w:cs="Arial"/>
          <w:sz w:val="22"/>
          <w:szCs w:val="22"/>
        </w:rPr>
        <w:t xml:space="preserve"> deverá ser lavrado “Termo de Rescisão ou Encerramento” com as devidas justificativas administrativas.</w:t>
      </w:r>
    </w:p>
    <w:p w14:paraId="72B3A088" w14:textId="77777777" w:rsidR="00067866" w:rsidRPr="0007436A" w:rsidRDefault="00067866" w:rsidP="0007436A">
      <w:pPr>
        <w:pStyle w:val="Recuodecorpodetexto"/>
        <w:spacing w:before="0" w:after="0" w:line="240" w:lineRule="auto"/>
        <w:ind w:left="0"/>
        <w:rPr>
          <w:rFonts w:ascii="Arial Narrow" w:hAnsi="Arial Narrow" w:cs="Arial"/>
          <w:bCs/>
          <w:sz w:val="22"/>
          <w:szCs w:val="22"/>
        </w:rPr>
      </w:pPr>
    </w:p>
    <w:p w14:paraId="70227E02"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764915A0"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6CCF818D" w14:textId="77777777" w:rsidR="00067866" w:rsidRPr="0007436A" w:rsidRDefault="00067866" w:rsidP="0007436A">
      <w:pPr>
        <w:pStyle w:val="Recuodecorpodetexto"/>
        <w:spacing w:before="0" w:after="0" w:line="240" w:lineRule="auto"/>
        <w:ind w:left="0"/>
        <w:rPr>
          <w:rFonts w:ascii="Arial Narrow" w:hAnsi="Arial Narrow" w:cs="Arial"/>
          <w:b/>
          <w:color w:val="8496B0" w:themeColor="text2" w:themeTint="99"/>
          <w:sz w:val="22"/>
          <w:szCs w:val="22"/>
        </w:rPr>
      </w:pPr>
      <w:r w:rsidRPr="0007436A">
        <w:rPr>
          <w:rFonts w:ascii="Arial Narrow" w:hAnsi="Arial Narrow" w:cs="Arial"/>
          <w:b/>
          <w:color w:val="8496B0" w:themeColor="text2" w:themeTint="99"/>
          <w:sz w:val="22"/>
          <w:szCs w:val="22"/>
        </w:rPr>
        <w:t>CLÁUSULA DÉCIMA QUARTA – PROTEÇÃO DE DADOS PESSOAIS</w:t>
      </w:r>
    </w:p>
    <w:p w14:paraId="6FA9E3BF" w14:textId="77777777" w:rsidR="00067866" w:rsidRPr="0007436A" w:rsidRDefault="00067866" w:rsidP="0007436A">
      <w:pPr>
        <w:pStyle w:val="PargrafodaLista"/>
        <w:tabs>
          <w:tab w:val="left" w:pos="426"/>
          <w:tab w:val="left" w:pos="567"/>
        </w:tabs>
        <w:spacing w:after="0" w:line="240" w:lineRule="auto"/>
        <w:ind w:left="0"/>
        <w:jc w:val="both"/>
        <w:rPr>
          <w:rFonts w:ascii="Arial Narrow" w:hAnsi="Arial Narrow" w:cs="Arial"/>
        </w:rPr>
      </w:pPr>
      <w:r w:rsidRPr="0007436A">
        <w:rPr>
          <w:rFonts w:ascii="Arial Narrow" w:eastAsia="Arial" w:hAnsi="Arial Narrow" w:cs="Arial"/>
        </w:rPr>
        <w:t>Sempre que tiverem acesso ou realizarem qualquer tipo de tratamento de dados pessoais</w:t>
      </w:r>
      <w:r w:rsidRPr="0007436A">
        <w:rPr>
          <w:rFonts w:ascii="Arial Narrow" w:hAnsi="Arial Narrow" w:cs="Arial"/>
        </w:rPr>
        <w:t xml:space="preserve">, os PARTÍCIPES comprometem-se a envidar </w:t>
      </w:r>
      <w:r w:rsidRPr="0007436A">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07436A">
        <w:rPr>
          <w:rFonts w:ascii="Arial Narrow" w:hAnsi="Arial Narrow" w:cs="Arial"/>
        </w:rPr>
        <w:t>Lei Federal nº 13.709/2018 (“Lei Geral de Proteção de Dados Pessoais”) e demais normas legais e regulamentares aplicáveis.</w:t>
      </w:r>
    </w:p>
    <w:p w14:paraId="63931B62" w14:textId="77777777" w:rsidR="00067866" w:rsidRPr="0007436A" w:rsidRDefault="00067866" w:rsidP="0007436A">
      <w:pPr>
        <w:pStyle w:val="PargrafodaLista"/>
        <w:tabs>
          <w:tab w:val="left" w:pos="426"/>
          <w:tab w:val="left" w:pos="567"/>
        </w:tabs>
        <w:spacing w:after="0" w:line="240" w:lineRule="auto"/>
        <w:ind w:left="0"/>
        <w:jc w:val="both"/>
        <w:rPr>
          <w:rFonts w:ascii="Arial Narrow" w:hAnsi="Arial Narrow" w:cs="Arial"/>
        </w:rPr>
      </w:pPr>
    </w:p>
    <w:p w14:paraId="1D8E6854"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 xml:space="preserve">PARÁGRAFO PRIMEIRO - </w:t>
      </w:r>
      <w:r w:rsidRPr="0007436A">
        <w:rPr>
          <w:rFonts w:ascii="Arial Narrow" w:hAnsi="Arial Narrow" w:cs="Arial"/>
          <w:color w:val="000000"/>
        </w:rPr>
        <w:t xml:space="preserve">Caso o objeto envolva o tratamento de dados pessoais com fundamento no consentimento do titular, a ICTPR </w:t>
      </w:r>
      <w:r w:rsidRPr="0007436A">
        <w:rPr>
          <w:rFonts w:ascii="Arial Narrow" w:hAnsi="Arial Narrow" w:cs="Arial"/>
        </w:rPr>
        <w:t>deverá observar, ao longo de toda a vigência deste Convênio, todas as obrigações legais e regulamentares específicas vinculadas a essa hipótese legal de tratamento.</w:t>
      </w:r>
    </w:p>
    <w:p w14:paraId="7B451D4D" w14:textId="77777777" w:rsidR="00067866" w:rsidRPr="0007436A" w:rsidRDefault="00067866" w:rsidP="0007436A">
      <w:pPr>
        <w:pStyle w:val="PargrafodaLista"/>
        <w:tabs>
          <w:tab w:val="left" w:pos="426"/>
          <w:tab w:val="left" w:pos="567"/>
        </w:tabs>
        <w:spacing w:after="0" w:line="240" w:lineRule="auto"/>
        <w:ind w:left="0"/>
        <w:jc w:val="both"/>
        <w:rPr>
          <w:rFonts w:ascii="Arial Narrow" w:hAnsi="Arial Narrow" w:cs="Arial"/>
          <w:color w:val="000000"/>
        </w:rPr>
      </w:pPr>
      <w:r w:rsidRPr="0007436A">
        <w:rPr>
          <w:rFonts w:ascii="Arial Narrow" w:hAnsi="Arial Narrow" w:cs="Arial"/>
          <w:b/>
          <w:bCs/>
          <w:color w:val="000000"/>
        </w:rPr>
        <w:t>PARÁGRAFO SEGUNDO -</w:t>
      </w:r>
      <w:r w:rsidRPr="0007436A">
        <w:rPr>
          <w:rFonts w:ascii="Arial Narrow" w:hAnsi="Arial Narrow" w:cs="Arial"/>
          <w:color w:val="000000"/>
        </w:rPr>
        <w:t xml:space="preserve"> Ao receber o requerimento de um titular de dados, na forma prevista nos artigos 16 e 18 da Lei Federal nº 13.709/2018, a ICTPR deve:</w:t>
      </w:r>
    </w:p>
    <w:p w14:paraId="25821B6B" w14:textId="77777777" w:rsidR="00067866" w:rsidRPr="0007436A" w:rsidRDefault="00067866" w:rsidP="0007436A">
      <w:pPr>
        <w:pStyle w:val="PargrafodaLista"/>
        <w:numPr>
          <w:ilvl w:val="0"/>
          <w:numId w:val="16"/>
        </w:numPr>
        <w:shd w:val="clear" w:color="auto" w:fill="FFFFFF"/>
        <w:spacing w:after="0" w:line="240" w:lineRule="auto"/>
        <w:ind w:left="0" w:firstLine="0"/>
        <w:jc w:val="both"/>
        <w:rPr>
          <w:rFonts w:ascii="Arial Narrow" w:hAnsi="Arial Narrow" w:cs="Arial"/>
          <w:color w:val="000000"/>
        </w:rPr>
      </w:pPr>
      <w:r w:rsidRPr="0007436A">
        <w:rPr>
          <w:rFonts w:ascii="Arial Narrow" w:hAnsi="Arial Narrow" w:cs="Arial"/>
          <w:color w:val="000000"/>
        </w:rPr>
        <w:t>notificar imediatamente a CONCEDENTE;</w:t>
      </w:r>
    </w:p>
    <w:p w14:paraId="0B62A8DF" w14:textId="77777777" w:rsidR="00067866" w:rsidRPr="0007436A" w:rsidRDefault="00067866" w:rsidP="0007436A">
      <w:pPr>
        <w:pStyle w:val="PargrafodaLista"/>
        <w:numPr>
          <w:ilvl w:val="0"/>
          <w:numId w:val="16"/>
        </w:numPr>
        <w:shd w:val="clear" w:color="auto" w:fill="FFFFFF"/>
        <w:spacing w:after="0" w:line="240" w:lineRule="auto"/>
        <w:ind w:left="0" w:firstLine="0"/>
        <w:jc w:val="both"/>
        <w:rPr>
          <w:rFonts w:ascii="Arial Narrow" w:hAnsi="Arial Narrow" w:cs="Arial"/>
          <w:color w:val="000000"/>
        </w:rPr>
      </w:pPr>
      <w:r w:rsidRPr="0007436A">
        <w:rPr>
          <w:rFonts w:ascii="Arial Narrow" w:hAnsi="Arial Narrow" w:cs="Arial"/>
          <w:color w:val="000000"/>
        </w:rPr>
        <w:t xml:space="preserve">auxiliá-la, quando for o caso, na elaboração da resposta ao requerimento; e </w:t>
      </w:r>
    </w:p>
    <w:p w14:paraId="62F5340C" w14:textId="77777777" w:rsidR="00067866" w:rsidRPr="0007436A" w:rsidRDefault="00067866" w:rsidP="0007436A">
      <w:pPr>
        <w:pStyle w:val="PargrafodaLista"/>
        <w:numPr>
          <w:ilvl w:val="0"/>
          <w:numId w:val="16"/>
        </w:numPr>
        <w:shd w:val="clear" w:color="auto" w:fill="FFFFFF"/>
        <w:spacing w:after="0" w:line="240" w:lineRule="auto"/>
        <w:ind w:left="0" w:firstLine="0"/>
        <w:jc w:val="both"/>
        <w:rPr>
          <w:rFonts w:ascii="Arial Narrow" w:hAnsi="Arial Narrow" w:cs="Arial"/>
        </w:rPr>
      </w:pPr>
      <w:r w:rsidRPr="0007436A">
        <w:rPr>
          <w:rFonts w:ascii="Arial Narrow" w:hAnsi="Arial Narrow" w:cs="Arial"/>
        </w:rPr>
        <w:t>eliminar todos os dados pessoais tratados com base no consentimento em até [30 (trinta) dias corridos], contados a partir do requerimento do titular;</w:t>
      </w:r>
    </w:p>
    <w:p w14:paraId="73DAA3AC" w14:textId="77777777" w:rsidR="00343BE4" w:rsidRPr="0007436A" w:rsidRDefault="00343BE4" w:rsidP="0007436A">
      <w:pPr>
        <w:pStyle w:val="PargrafodaLista"/>
        <w:tabs>
          <w:tab w:val="left" w:pos="426"/>
          <w:tab w:val="left" w:pos="567"/>
        </w:tabs>
        <w:spacing w:after="0" w:line="240" w:lineRule="auto"/>
        <w:ind w:left="0"/>
        <w:jc w:val="both"/>
        <w:rPr>
          <w:rFonts w:ascii="Arial Narrow" w:hAnsi="Arial Narrow" w:cs="Arial"/>
          <w:b/>
          <w:bCs/>
        </w:rPr>
      </w:pPr>
    </w:p>
    <w:p w14:paraId="25C5EC3B" w14:textId="77777777" w:rsidR="00067866" w:rsidRPr="0007436A" w:rsidRDefault="00067866" w:rsidP="0007436A">
      <w:pPr>
        <w:pStyle w:val="PargrafodaLista"/>
        <w:tabs>
          <w:tab w:val="left" w:pos="426"/>
          <w:tab w:val="left" w:pos="567"/>
        </w:tabs>
        <w:spacing w:after="0" w:line="240" w:lineRule="auto"/>
        <w:ind w:left="0"/>
        <w:jc w:val="both"/>
        <w:rPr>
          <w:rFonts w:ascii="Arial Narrow" w:hAnsi="Arial Narrow" w:cs="Arial"/>
        </w:rPr>
      </w:pPr>
      <w:r w:rsidRPr="0007436A">
        <w:rPr>
          <w:rFonts w:ascii="Arial Narrow" w:hAnsi="Arial Narrow" w:cs="Arial"/>
          <w:b/>
          <w:bCs/>
        </w:rPr>
        <w:lastRenderedPageBreak/>
        <w:t xml:space="preserve">PARÁGRAFO TERCEIRO - </w:t>
      </w:r>
      <w:r w:rsidRPr="0007436A">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350458E5" w14:textId="77777777" w:rsidR="00067866" w:rsidRPr="0007436A" w:rsidRDefault="00067866" w:rsidP="0007436A">
      <w:pPr>
        <w:shd w:val="clear" w:color="auto" w:fill="FFFFFF"/>
        <w:spacing w:after="0" w:line="240" w:lineRule="auto"/>
        <w:jc w:val="both"/>
        <w:rPr>
          <w:rFonts w:ascii="Arial Narrow" w:hAnsi="Arial Narrow" w:cs="Arial"/>
        </w:rPr>
      </w:pPr>
      <w:r w:rsidRPr="0007436A">
        <w:rPr>
          <w:rFonts w:ascii="Arial Narrow" w:hAnsi="Arial Narrow" w:cs="Arial"/>
          <w:b/>
          <w:bCs/>
        </w:rPr>
        <w:t>PARÁGRAFO QUARTO -</w:t>
      </w:r>
      <w:r w:rsidRPr="0007436A">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02D30B48"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rPr>
        <w:t>PARÁGRAFO QUINTO -</w:t>
      </w:r>
      <w:r w:rsidRPr="0007436A">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75648492"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color w:val="000000"/>
        </w:rPr>
        <w:t>PARÁGRAFO SEXTO -</w:t>
      </w:r>
      <w:r w:rsidRPr="0007436A">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C3ED6D2"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color w:val="000000"/>
        </w:rPr>
        <w:t>PARÁGRAFO SÉTIMO -</w:t>
      </w:r>
      <w:r w:rsidRPr="0007436A">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1C3F190" w14:textId="77777777" w:rsidR="00067866" w:rsidRPr="0007436A" w:rsidRDefault="00067866" w:rsidP="0007436A">
      <w:pPr>
        <w:shd w:val="clear" w:color="auto" w:fill="FFFFFF"/>
        <w:spacing w:after="0" w:line="240" w:lineRule="auto"/>
        <w:jc w:val="both"/>
        <w:rPr>
          <w:rFonts w:ascii="Arial Narrow" w:hAnsi="Arial Narrow" w:cs="Arial"/>
        </w:rPr>
      </w:pPr>
      <w:r w:rsidRPr="0007436A">
        <w:rPr>
          <w:rFonts w:ascii="Arial Narrow" w:hAnsi="Arial Narrow" w:cs="Arial"/>
          <w:b/>
          <w:bCs/>
          <w:color w:val="000000"/>
        </w:rPr>
        <w:t>PARÁGRAFO OITAVO -</w:t>
      </w:r>
      <w:r w:rsidRPr="0007436A">
        <w:rPr>
          <w:rFonts w:ascii="Arial Narrow" w:hAnsi="Arial Narrow" w:cs="Arial"/>
        </w:rPr>
        <w:t>Os PARTÍCIPES deverão adotar as medidas cabíveis para auxiliar na investigação e na mitigação das consequências de cada incidente de segurança.</w:t>
      </w:r>
    </w:p>
    <w:p w14:paraId="5516C86D"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rPr>
        <w:t>PARÁGRAFO NONO -</w:t>
      </w:r>
      <w:r w:rsidRPr="0007436A">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613D065"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color w:val="000000"/>
        </w:rPr>
        <w:t>PARÁGRAFO DÉCIMO –</w:t>
      </w:r>
      <w:r w:rsidRPr="0007436A">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212E9885"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color w:val="000000"/>
        </w:rPr>
        <w:t>PARÁGRAFO DÉCIMO PRIMEIRO -</w:t>
      </w:r>
      <w:r w:rsidRPr="0007436A">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139DFA64"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color w:val="000000"/>
        </w:rPr>
        <w:t>PARÁGRAFO DÉCIMO SEGUNDO -</w:t>
      </w:r>
      <w:r w:rsidRPr="0007436A">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2E9B7A2A" w14:textId="77777777" w:rsidR="00067866" w:rsidRPr="0007436A" w:rsidRDefault="00067866" w:rsidP="0007436A">
      <w:pPr>
        <w:shd w:val="clear" w:color="auto" w:fill="FFFFFF"/>
        <w:spacing w:after="0" w:line="240" w:lineRule="auto"/>
        <w:jc w:val="both"/>
        <w:rPr>
          <w:rFonts w:ascii="Arial Narrow" w:hAnsi="Arial Narrow" w:cs="Arial"/>
          <w:color w:val="000000"/>
        </w:rPr>
      </w:pPr>
      <w:r w:rsidRPr="0007436A">
        <w:rPr>
          <w:rFonts w:ascii="Arial Narrow" w:hAnsi="Arial Narrow" w:cs="Arial"/>
          <w:b/>
          <w:bCs/>
          <w:color w:val="000000"/>
        </w:rPr>
        <w:t xml:space="preserve">PARÁGRAFO DÉCIMO TERCEIRO - </w:t>
      </w:r>
      <w:r w:rsidRPr="0007436A">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1DAA5AB4" w14:textId="77777777" w:rsidR="00067866" w:rsidRPr="0007436A" w:rsidRDefault="00067866" w:rsidP="0007436A">
      <w:pPr>
        <w:spacing w:after="0" w:line="240" w:lineRule="auto"/>
        <w:jc w:val="both"/>
        <w:rPr>
          <w:rFonts w:ascii="Arial Narrow" w:hAnsi="Arial Narrow" w:cs="Arial"/>
          <w:b/>
        </w:rPr>
      </w:pPr>
      <w:r w:rsidRPr="0007436A">
        <w:rPr>
          <w:rFonts w:ascii="Arial Narrow" w:hAnsi="Arial Narrow" w:cs="Arial"/>
          <w:b/>
        </w:rPr>
        <w:t>CLÁUSULA DÉCIMA QUINTA – PROPRIEDADE INTELECTUAL E DIVULGAÇÃO DOS RESULTADOS</w:t>
      </w:r>
    </w:p>
    <w:p w14:paraId="2B665CC5"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1101BFF2" w14:textId="77777777" w:rsidR="00067866" w:rsidRPr="0007436A" w:rsidRDefault="00067866" w:rsidP="0007436A">
      <w:pPr>
        <w:spacing w:after="0" w:line="240" w:lineRule="auto"/>
        <w:jc w:val="both"/>
        <w:rPr>
          <w:rFonts w:ascii="Arial Narrow" w:hAnsi="Arial Narrow" w:cs="Arial"/>
          <w:spacing w:val="-3"/>
        </w:rPr>
      </w:pPr>
      <w:r w:rsidRPr="0007436A">
        <w:rPr>
          <w:rFonts w:ascii="Arial Narrow" w:hAnsi="Arial Narrow" w:cs="Arial"/>
          <w:b/>
          <w:bCs/>
        </w:rPr>
        <w:t xml:space="preserve">PARÁGRAFO PRIMEIRO - </w:t>
      </w:r>
      <w:r w:rsidRPr="0007436A">
        <w:rPr>
          <w:rFonts w:ascii="Arial Narrow" w:hAnsi="Arial Narrow" w:cs="Arial"/>
        </w:rPr>
        <w:t xml:space="preserve">A ICTPR </w:t>
      </w:r>
      <w:r w:rsidRPr="0007436A">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0B2D5A3E"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PARÁGRAFO SEGUNDO -</w:t>
      </w:r>
      <w:r w:rsidRPr="0007436A">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65EBC042"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 xml:space="preserve">PARÁGRAFO TERCEIRO - </w:t>
      </w:r>
      <w:r w:rsidRPr="0007436A">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203B859C"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PARÁGRAFO QUARTO -</w:t>
      </w:r>
      <w:r w:rsidRPr="0007436A">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07436A">
        <w:rPr>
          <w:rFonts w:ascii="Arial Narrow" w:hAnsi="Arial Narrow" w:cs="Arial"/>
          <w:i/>
          <w:iCs/>
        </w:rPr>
        <w:t xml:space="preserve">website </w:t>
      </w:r>
      <w:r w:rsidRPr="0007436A">
        <w:rPr>
          <w:rFonts w:ascii="Arial Narrow" w:hAnsi="Arial Narrow" w:cs="Arial"/>
        </w:rPr>
        <w:t>da Fundação Araucária).</w:t>
      </w:r>
    </w:p>
    <w:p w14:paraId="26817F26" w14:textId="77777777" w:rsidR="00067866" w:rsidRPr="0007436A" w:rsidRDefault="00067866" w:rsidP="0007436A">
      <w:pPr>
        <w:spacing w:after="0" w:line="240" w:lineRule="auto"/>
        <w:jc w:val="both"/>
        <w:rPr>
          <w:rFonts w:ascii="Arial Narrow" w:hAnsi="Arial Narrow" w:cs="Arial"/>
          <w:b/>
          <w:color w:val="8496B0" w:themeColor="text2" w:themeTint="99"/>
        </w:rPr>
      </w:pPr>
      <w:r w:rsidRPr="0007436A">
        <w:rPr>
          <w:rFonts w:ascii="Arial Narrow" w:hAnsi="Arial Narrow" w:cs="Arial"/>
          <w:b/>
          <w:color w:val="8496B0" w:themeColor="text2" w:themeTint="99"/>
        </w:rPr>
        <w:lastRenderedPageBreak/>
        <w:t>CLÁUSULA DÉCIMA SEXTA – CONFORMIDADE COM O MARCO LEGAL ANTICORRUPÇÃO</w:t>
      </w:r>
    </w:p>
    <w:p w14:paraId="50F7A79A"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07436A">
        <w:rPr>
          <w:rFonts w:ascii="Arial Narrow" w:hAnsi="Arial Narrow" w:cs="Arial"/>
          <w:vertAlign w:val="superscript"/>
        </w:rPr>
        <w:t>o</w:t>
      </w:r>
      <w:r w:rsidRPr="0007436A">
        <w:rPr>
          <w:rFonts w:ascii="Arial Narrow" w:hAnsi="Arial Narrow" w:cs="Arial"/>
        </w:rPr>
        <w:t xml:space="preserve"> 8.429/1992 (“Lei de Improbidade Administrativa”) e a Lei Federal n</w:t>
      </w:r>
      <w:r w:rsidRPr="0007436A">
        <w:rPr>
          <w:rFonts w:ascii="Arial Narrow" w:hAnsi="Arial Narrow" w:cs="Arial"/>
          <w:vertAlign w:val="superscript"/>
        </w:rPr>
        <w:t>o</w:t>
      </w:r>
      <w:r w:rsidRPr="0007436A">
        <w:rPr>
          <w:rFonts w:ascii="Arial Narrow" w:hAnsi="Arial Narrow" w:cs="Arial"/>
        </w:rPr>
        <w:t xml:space="preserve"> 12.846/2013 ("Lei Anticorrupção") e, se comprometem a cumpri-las fielmente, por si e por seus sócios, prepostos, administradores, empregados e colaboradores, bem como exigir o seu cumprimento pelos terceiros por elas contratados.</w:t>
      </w:r>
    </w:p>
    <w:p w14:paraId="47E58DC5" w14:textId="77777777" w:rsidR="00067866" w:rsidRPr="0007436A" w:rsidRDefault="00067866" w:rsidP="0007436A">
      <w:pPr>
        <w:spacing w:after="0" w:line="240" w:lineRule="auto"/>
        <w:jc w:val="both"/>
        <w:rPr>
          <w:rFonts w:ascii="Arial Narrow" w:hAnsi="Arial Narrow" w:cs="Arial"/>
          <w:bCs/>
        </w:rPr>
      </w:pPr>
      <w:r w:rsidRPr="0007436A">
        <w:rPr>
          <w:rFonts w:ascii="Arial Narrow" w:hAnsi="Arial Narrow" w:cs="Arial"/>
          <w:b/>
          <w:bCs/>
        </w:rPr>
        <w:t>PARÁGRAFO PRIMEIRO -</w:t>
      </w:r>
      <w:r w:rsidRPr="0007436A">
        <w:rPr>
          <w:rFonts w:ascii="Arial Narrow" w:hAnsi="Arial Narrow" w:cs="Arial"/>
          <w:bCs/>
        </w:rPr>
        <w:t>Os PARTÍCIPES</w:t>
      </w:r>
      <w:r w:rsidRPr="0007436A">
        <w:rPr>
          <w:rFonts w:ascii="Arial Narrow" w:hAnsi="Arial Narrow" w:cs="Arial"/>
        </w:rPr>
        <w:t xml:space="preserve"> não</w:t>
      </w:r>
      <w:r w:rsidRPr="0007436A">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C7C9BB4"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rPr>
        <w:t>PARÁGRAFO SEGUNDO -</w:t>
      </w:r>
      <w:r w:rsidRPr="0007436A">
        <w:rPr>
          <w:rFonts w:ascii="Arial Narrow" w:hAnsi="Arial Narrow" w:cs="Arial"/>
        </w:rPr>
        <w:t>Se privada, a ICTPR declara e garante que:</w:t>
      </w:r>
    </w:p>
    <w:p w14:paraId="636E19C3" w14:textId="77777777" w:rsidR="00067866" w:rsidRPr="0007436A" w:rsidRDefault="00067866" w:rsidP="0007436A">
      <w:pPr>
        <w:pStyle w:val="PargrafodaLista"/>
        <w:numPr>
          <w:ilvl w:val="0"/>
          <w:numId w:val="17"/>
        </w:numPr>
        <w:spacing w:after="0" w:line="240" w:lineRule="auto"/>
        <w:ind w:left="0"/>
        <w:jc w:val="both"/>
        <w:rPr>
          <w:rFonts w:ascii="Arial Narrow" w:hAnsi="Arial Narrow" w:cs="Arial"/>
        </w:rPr>
      </w:pPr>
      <w:r w:rsidRPr="0007436A">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11DF31B9" w14:textId="77777777" w:rsidR="00067866" w:rsidRPr="0007436A" w:rsidRDefault="00067866" w:rsidP="0007436A">
      <w:pPr>
        <w:pStyle w:val="PargrafodaLista"/>
        <w:numPr>
          <w:ilvl w:val="0"/>
          <w:numId w:val="17"/>
        </w:numPr>
        <w:spacing w:after="0" w:line="240" w:lineRule="auto"/>
        <w:ind w:left="0"/>
        <w:jc w:val="both"/>
        <w:rPr>
          <w:rFonts w:ascii="Arial Narrow" w:hAnsi="Arial Narrow" w:cs="Arial"/>
        </w:rPr>
      </w:pPr>
      <w:r w:rsidRPr="0007436A">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3A833E8E" w14:textId="77777777" w:rsidR="00067866" w:rsidRPr="0007436A" w:rsidRDefault="00067866" w:rsidP="0007436A">
      <w:pPr>
        <w:pStyle w:val="PargrafodaLista"/>
        <w:numPr>
          <w:ilvl w:val="0"/>
          <w:numId w:val="17"/>
        </w:numPr>
        <w:spacing w:after="0" w:line="240" w:lineRule="auto"/>
        <w:ind w:left="0"/>
        <w:jc w:val="both"/>
        <w:rPr>
          <w:rFonts w:ascii="Arial Narrow" w:hAnsi="Arial Narrow" w:cs="Arial"/>
        </w:rPr>
      </w:pPr>
      <w:r w:rsidRPr="0007436A">
        <w:rPr>
          <w:rFonts w:ascii="Arial Narrow" w:hAnsi="Arial Narrow" w:cs="Arial"/>
        </w:rPr>
        <w:t>não irá</w:t>
      </w:r>
      <w:r w:rsidRPr="0007436A">
        <w:rPr>
          <w:rFonts w:ascii="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14:paraId="580397D7" w14:textId="77777777" w:rsidR="00067866" w:rsidRPr="0007436A" w:rsidRDefault="00067866" w:rsidP="0007436A">
      <w:pPr>
        <w:pStyle w:val="PargrafodaLista"/>
        <w:numPr>
          <w:ilvl w:val="0"/>
          <w:numId w:val="17"/>
        </w:numPr>
        <w:spacing w:after="0" w:line="240" w:lineRule="auto"/>
        <w:ind w:left="0"/>
        <w:jc w:val="both"/>
        <w:rPr>
          <w:rFonts w:ascii="Arial Narrow" w:hAnsi="Arial Narrow" w:cs="Arial"/>
        </w:rPr>
      </w:pPr>
      <w:r w:rsidRPr="0007436A">
        <w:rPr>
          <w:rFonts w:ascii="Arial Narrow" w:hAnsi="Arial Narrow" w:cs="Arial"/>
        </w:rPr>
        <w:t>não irá</w:t>
      </w:r>
      <w:r w:rsidRPr="0007436A">
        <w:rPr>
          <w:rFonts w:ascii="Arial Narrow" w:hAnsi="Arial Narrow" w:cs="Arial Narrow"/>
        </w:rPr>
        <w:t xml:space="preserve"> receber, transferir, m</w:t>
      </w:r>
      <w:r w:rsidRPr="0007436A">
        <w:rPr>
          <w:rFonts w:ascii="Arial Narrow" w:hAnsi="Arial Narrow" w:cs="Arial"/>
        </w:rPr>
        <w:t>anter, usar ou ocultar recursos que decorram de atividades il</w:t>
      </w:r>
      <w:r w:rsidRPr="0007436A">
        <w:rPr>
          <w:rFonts w:ascii="Arial Narrow" w:hAnsi="Arial Narrow" w:cs="Arial Narrow"/>
        </w:rPr>
        <w:t>í</w:t>
      </w:r>
      <w:r w:rsidRPr="0007436A">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14:paraId="1CE4ED2C" w14:textId="77777777" w:rsidR="00067866" w:rsidRPr="0007436A" w:rsidRDefault="00067866" w:rsidP="0007436A">
      <w:pPr>
        <w:pStyle w:val="PargrafodaLista"/>
        <w:numPr>
          <w:ilvl w:val="0"/>
          <w:numId w:val="17"/>
        </w:numPr>
        <w:spacing w:after="0" w:line="240" w:lineRule="auto"/>
        <w:ind w:left="0"/>
        <w:jc w:val="both"/>
        <w:rPr>
          <w:rFonts w:ascii="Arial Narrow" w:hAnsi="Arial Narrow" w:cs="Arial"/>
        </w:rPr>
      </w:pPr>
      <w:r w:rsidRPr="0007436A">
        <w:rPr>
          <w:rFonts w:ascii="Arial Narrow" w:hAnsi="Arial Narrow" w:cs="Arial"/>
        </w:rPr>
        <w:t>seus atuais dirigentes, representantes, empregados e colaboradores não são agentes públicos e que informará</w:t>
      </w:r>
      <w:r w:rsidRPr="0007436A">
        <w:rPr>
          <w:rFonts w:ascii="Arial Narrow" w:hAnsi="Arial Narrow" w:cs="Arial Narrow"/>
        </w:rPr>
        <w:t xml:space="preserve"> por escrito a CONCEDENTE, no prazo de [</w:t>
      </w:r>
      <w:r w:rsidRPr="0007436A">
        <w:rPr>
          <w:rFonts w:ascii="Arial Narrow" w:hAnsi="Arial Narrow" w:cs="Arial"/>
        </w:rPr>
        <w:t>3 (tr</w:t>
      </w:r>
      <w:r w:rsidR="001D17CA" w:rsidRPr="0007436A">
        <w:rPr>
          <w:rFonts w:ascii="Arial Narrow" w:hAnsi="Arial Narrow" w:cs="Arial"/>
        </w:rPr>
        <w:t>ê</w:t>
      </w:r>
      <w:r w:rsidRPr="0007436A">
        <w:rPr>
          <w:rFonts w:ascii="Arial Narrow" w:hAnsi="Arial Narrow" w:cs="Arial"/>
        </w:rPr>
        <w:t>s) dias úteis], sobre eventuais nomeações de seus quadros para cargos, empregos e/ou funções públicas.</w:t>
      </w:r>
    </w:p>
    <w:p w14:paraId="156B7133" w14:textId="77777777" w:rsidR="00067866" w:rsidRPr="0007436A" w:rsidRDefault="00067866" w:rsidP="0007436A">
      <w:pPr>
        <w:spacing w:after="0" w:line="240" w:lineRule="auto"/>
        <w:jc w:val="both"/>
        <w:rPr>
          <w:rFonts w:ascii="Arial Narrow" w:hAnsi="Arial Narrow" w:cs="Arial"/>
        </w:rPr>
      </w:pPr>
    </w:p>
    <w:p w14:paraId="55E27E8D" w14:textId="77777777" w:rsidR="00067866" w:rsidRPr="0007436A" w:rsidRDefault="00067866" w:rsidP="0007436A">
      <w:pPr>
        <w:spacing w:after="0" w:line="240" w:lineRule="auto"/>
        <w:jc w:val="both"/>
        <w:rPr>
          <w:rFonts w:ascii="Arial Narrow" w:hAnsi="Arial Narrow" w:cs="Arial"/>
        </w:rPr>
      </w:pPr>
      <w:r w:rsidRPr="0007436A">
        <w:rPr>
          <w:rFonts w:ascii="Arial Narrow" w:hAnsi="Arial Narrow" w:cs="Arial"/>
          <w:b/>
          <w:bCs/>
        </w:rPr>
        <w:t>PARÁGRAFO TERCEIRO -</w:t>
      </w:r>
      <w:r w:rsidRPr="0007436A">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6D1DDCEF" w14:textId="77777777" w:rsidR="00067866" w:rsidRPr="0007436A" w:rsidRDefault="00067866" w:rsidP="0007436A">
      <w:pPr>
        <w:spacing w:after="0" w:line="240" w:lineRule="auto"/>
        <w:jc w:val="both"/>
        <w:rPr>
          <w:rFonts w:ascii="Arial Narrow" w:hAnsi="Arial Narrow" w:cs="Arial"/>
          <w:b/>
          <w:color w:val="8496B0" w:themeColor="text2" w:themeTint="99"/>
        </w:rPr>
      </w:pPr>
      <w:r w:rsidRPr="0007436A">
        <w:rPr>
          <w:rFonts w:ascii="Arial Narrow" w:hAnsi="Arial Narrow" w:cs="Arial"/>
          <w:b/>
          <w:color w:val="8496B0" w:themeColor="text2" w:themeTint="99"/>
        </w:rPr>
        <w:t>CLÁUSULA DÉCIMA SÉTIMA- DA PUBLICIDADE</w:t>
      </w:r>
    </w:p>
    <w:p w14:paraId="2DB1A460" w14:textId="77777777" w:rsidR="00067866" w:rsidRPr="0007436A" w:rsidRDefault="00067866" w:rsidP="0007436A">
      <w:pPr>
        <w:pStyle w:val="Standard"/>
        <w:jc w:val="both"/>
        <w:rPr>
          <w:rFonts w:ascii="Arial Narrow" w:hAnsi="Arial Narrow" w:cs="Arial"/>
          <w:sz w:val="22"/>
          <w:szCs w:val="22"/>
        </w:rPr>
      </w:pPr>
      <w:r w:rsidRPr="0007436A">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12FBD1EA" w14:textId="77777777" w:rsidR="00067866" w:rsidRPr="0007436A" w:rsidRDefault="00067866" w:rsidP="0007436A">
      <w:pPr>
        <w:keepLines/>
        <w:spacing w:after="0" w:line="240" w:lineRule="auto"/>
        <w:jc w:val="both"/>
        <w:rPr>
          <w:rFonts w:ascii="Arial Narrow" w:hAnsi="Arial Narrow" w:cs="Arial"/>
          <w:b/>
        </w:rPr>
      </w:pPr>
    </w:p>
    <w:p w14:paraId="61B0CC15" w14:textId="77777777" w:rsidR="00067866" w:rsidRPr="0007436A" w:rsidRDefault="00067866" w:rsidP="0007436A">
      <w:pPr>
        <w:keepLines/>
        <w:spacing w:after="0" w:line="240" w:lineRule="auto"/>
        <w:jc w:val="both"/>
        <w:rPr>
          <w:rFonts w:ascii="Arial Narrow" w:hAnsi="Arial Narrow" w:cs="Arial"/>
          <w:b/>
          <w:color w:val="8496B0" w:themeColor="text2" w:themeTint="99"/>
        </w:rPr>
      </w:pPr>
      <w:r w:rsidRPr="0007436A">
        <w:rPr>
          <w:rFonts w:ascii="Arial Narrow" w:hAnsi="Arial Narrow" w:cs="Arial"/>
          <w:b/>
          <w:color w:val="8496B0" w:themeColor="text2" w:themeTint="99"/>
        </w:rPr>
        <w:t>CLÁUSULA DECIMA OITAVA - DO FORO</w:t>
      </w:r>
    </w:p>
    <w:p w14:paraId="569225CF" w14:textId="77777777" w:rsidR="00067866" w:rsidRPr="0007436A" w:rsidRDefault="00067866" w:rsidP="0007436A">
      <w:pPr>
        <w:pStyle w:val="Standard"/>
        <w:jc w:val="both"/>
        <w:rPr>
          <w:rFonts w:ascii="Arial Narrow" w:hAnsi="Arial Narrow" w:cs="Arial"/>
          <w:sz w:val="22"/>
          <w:szCs w:val="22"/>
        </w:rPr>
      </w:pPr>
      <w:r w:rsidRPr="0007436A">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3FC14A6B"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7550CB00"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r w:rsidRPr="0007436A">
        <w:rPr>
          <w:rFonts w:ascii="Arial Narrow" w:hAnsi="Arial Narrow" w:cs="Arial"/>
          <w:bCs/>
          <w:sz w:val="22"/>
          <w:szCs w:val="22"/>
        </w:rPr>
        <w:t>Por estarem de acordo e por se tratar de processo digital, as partes firmam o presente termo, em 02 (duas) vias de igual teor e forma, de forma eletrônica, na presença das testemunhas abaixo.</w:t>
      </w:r>
    </w:p>
    <w:p w14:paraId="3788C0ED"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p>
    <w:p w14:paraId="145E1CBE" w14:textId="77777777" w:rsidR="00067866" w:rsidRPr="0007436A" w:rsidRDefault="00067866" w:rsidP="0007436A">
      <w:pPr>
        <w:pStyle w:val="Recuodecorpodetexto"/>
        <w:spacing w:before="0" w:after="0" w:line="240" w:lineRule="auto"/>
        <w:ind w:left="0"/>
        <w:jc w:val="right"/>
        <w:rPr>
          <w:rFonts w:ascii="Arial Narrow" w:hAnsi="Arial Narrow" w:cs="Arial"/>
          <w:b/>
          <w:sz w:val="22"/>
          <w:szCs w:val="22"/>
        </w:rPr>
      </w:pPr>
      <w:r w:rsidRPr="0007436A">
        <w:rPr>
          <w:rFonts w:ascii="Arial Narrow" w:hAnsi="Arial Narrow" w:cs="Arial"/>
          <w:sz w:val="22"/>
          <w:szCs w:val="22"/>
        </w:rPr>
        <w:t>Curitiba,       de                         de2021.</w:t>
      </w:r>
    </w:p>
    <w:p w14:paraId="798153ED"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p>
    <w:p w14:paraId="717DA00F" w14:textId="77777777" w:rsidR="00067866" w:rsidRPr="0007436A" w:rsidRDefault="00067866" w:rsidP="0007436A">
      <w:pPr>
        <w:pStyle w:val="Recuodecorpodetexto"/>
        <w:spacing w:before="0" w:after="0" w:line="240" w:lineRule="auto"/>
        <w:ind w:left="0"/>
        <w:rPr>
          <w:rFonts w:ascii="Arial Narrow" w:hAnsi="Arial Narrow" w:cs="Arial"/>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7866" w:rsidRPr="0007436A" w14:paraId="077F0787" w14:textId="77777777" w:rsidTr="001F4300">
        <w:tc>
          <w:tcPr>
            <w:tcW w:w="4606" w:type="dxa"/>
          </w:tcPr>
          <w:p w14:paraId="7B724E1D" w14:textId="77777777" w:rsidR="00067866" w:rsidRPr="0007436A" w:rsidRDefault="00067866" w:rsidP="0007436A">
            <w:pPr>
              <w:spacing w:after="0" w:line="240" w:lineRule="auto"/>
              <w:jc w:val="center"/>
              <w:rPr>
                <w:rFonts w:ascii="Arial Narrow" w:hAnsi="Arial Narrow" w:cs="Arial"/>
                <w:b/>
                <w:smallCaps/>
              </w:rPr>
            </w:pPr>
            <w:r w:rsidRPr="0007436A">
              <w:rPr>
                <w:rFonts w:ascii="Arial Narrow" w:hAnsi="Arial Narrow" w:cs="Arial"/>
                <w:b/>
                <w:smallCaps/>
              </w:rPr>
              <w:t>Responsável pela ictpr</w:t>
            </w:r>
          </w:p>
        </w:tc>
        <w:tc>
          <w:tcPr>
            <w:tcW w:w="4606" w:type="dxa"/>
          </w:tcPr>
          <w:p w14:paraId="6B2BB9AD" w14:textId="77777777" w:rsidR="00067866" w:rsidRPr="0007436A" w:rsidRDefault="00067866" w:rsidP="0007436A">
            <w:pPr>
              <w:spacing w:after="0" w:line="240" w:lineRule="auto"/>
              <w:ind w:hanging="1490"/>
              <w:jc w:val="center"/>
              <w:rPr>
                <w:rFonts w:ascii="Arial Narrow" w:hAnsi="Arial Narrow" w:cs="Arial"/>
                <w:b/>
                <w:bCs/>
                <w:smallCaps/>
              </w:rPr>
            </w:pPr>
            <w:r w:rsidRPr="0007436A">
              <w:rPr>
                <w:rFonts w:ascii="Arial Narrow" w:hAnsi="Arial Narrow" w:cs="Arial"/>
                <w:b/>
                <w:bCs/>
              </w:rPr>
              <w:t>Ramiro Wahrhaftig</w:t>
            </w:r>
          </w:p>
        </w:tc>
      </w:tr>
      <w:tr w:rsidR="00067866" w:rsidRPr="0007436A" w14:paraId="061E5988" w14:textId="77777777" w:rsidTr="001F4300">
        <w:tc>
          <w:tcPr>
            <w:tcW w:w="4606" w:type="dxa"/>
          </w:tcPr>
          <w:p w14:paraId="2F508C41" w14:textId="77777777" w:rsidR="00067866" w:rsidRPr="0007436A" w:rsidRDefault="00067866" w:rsidP="0007436A">
            <w:pPr>
              <w:spacing w:after="0" w:line="240" w:lineRule="auto"/>
              <w:jc w:val="center"/>
              <w:rPr>
                <w:rFonts w:ascii="Arial Narrow" w:hAnsi="Arial Narrow" w:cs="Arial"/>
                <w:b/>
                <w:smallCaps/>
              </w:rPr>
            </w:pPr>
            <w:r w:rsidRPr="0007436A">
              <w:rPr>
                <w:rFonts w:ascii="Arial Narrow" w:hAnsi="Arial Narrow" w:cs="Arial"/>
                <w:b/>
                <w:smallCaps/>
              </w:rPr>
              <w:t>cargo</w:t>
            </w:r>
          </w:p>
          <w:p w14:paraId="402154A8" w14:textId="77777777" w:rsidR="00067866" w:rsidRPr="0007436A" w:rsidRDefault="00067866" w:rsidP="0007436A">
            <w:pPr>
              <w:spacing w:after="0" w:line="240" w:lineRule="auto"/>
              <w:jc w:val="center"/>
              <w:rPr>
                <w:rFonts w:ascii="Arial Narrow" w:hAnsi="Arial Narrow" w:cs="Arial"/>
                <w:b/>
                <w:smallCaps/>
              </w:rPr>
            </w:pPr>
            <w:r w:rsidRPr="0007436A">
              <w:rPr>
                <w:rFonts w:ascii="Arial Narrow" w:hAnsi="Arial Narrow" w:cs="Arial"/>
                <w:b/>
                <w:smallCaps/>
              </w:rPr>
              <w:t>nome da ictpr</w:t>
            </w:r>
          </w:p>
        </w:tc>
        <w:tc>
          <w:tcPr>
            <w:tcW w:w="4606" w:type="dxa"/>
          </w:tcPr>
          <w:p w14:paraId="59B98FF7" w14:textId="77777777" w:rsidR="00067866" w:rsidRPr="0007436A" w:rsidRDefault="00067866" w:rsidP="0007436A">
            <w:pPr>
              <w:spacing w:after="0" w:line="240" w:lineRule="auto"/>
              <w:ind w:hanging="1490"/>
              <w:jc w:val="center"/>
              <w:rPr>
                <w:rFonts w:ascii="Arial Narrow" w:hAnsi="Arial Narrow" w:cs="Arial"/>
                <w:b/>
                <w:bCs/>
              </w:rPr>
            </w:pPr>
            <w:r w:rsidRPr="0007436A">
              <w:rPr>
                <w:rFonts w:ascii="Arial Narrow" w:hAnsi="Arial Narrow" w:cs="Arial"/>
                <w:b/>
                <w:bCs/>
              </w:rPr>
              <w:t>Diretor-Presidente</w:t>
            </w:r>
          </w:p>
          <w:p w14:paraId="3ED4D5E4" w14:textId="77777777" w:rsidR="00067866" w:rsidRPr="0007436A" w:rsidRDefault="00067866" w:rsidP="0007436A">
            <w:pPr>
              <w:spacing w:after="0" w:line="240" w:lineRule="auto"/>
              <w:ind w:hanging="1490"/>
              <w:jc w:val="center"/>
              <w:rPr>
                <w:rFonts w:ascii="Arial Narrow" w:hAnsi="Arial Narrow" w:cs="Arial"/>
                <w:b/>
                <w:bCs/>
                <w:smallCaps/>
              </w:rPr>
            </w:pPr>
            <w:r w:rsidRPr="0007436A">
              <w:rPr>
                <w:rFonts w:ascii="Arial Narrow" w:hAnsi="Arial Narrow" w:cs="Arial"/>
                <w:b/>
                <w:bCs/>
              </w:rPr>
              <w:t>Fundação Araucária</w:t>
            </w:r>
          </w:p>
        </w:tc>
      </w:tr>
      <w:tr w:rsidR="00067866" w:rsidRPr="0007436A" w14:paraId="06AB0094" w14:textId="77777777" w:rsidTr="001F4300">
        <w:tc>
          <w:tcPr>
            <w:tcW w:w="4606" w:type="dxa"/>
          </w:tcPr>
          <w:p w14:paraId="555D77BE" w14:textId="77777777" w:rsidR="00067866" w:rsidRPr="0007436A" w:rsidRDefault="00067866" w:rsidP="0007436A">
            <w:pPr>
              <w:spacing w:after="0" w:line="240" w:lineRule="auto"/>
              <w:jc w:val="center"/>
              <w:rPr>
                <w:rFonts w:ascii="Arial Narrow" w:hAnsi="Arial Narrow" w:cs="Arial"/>
                <w:b/>
                <w:smallCaps/>
              </w:rPr>
            </w:pPr>
          </w:p>
        </w:tc>
        <w:tc>
          <w:tcPr>
            <w:tcW w:w="4606" w:type="dxa"/>
          </w:tcPr>
          <w:p w14:paraId="7DC79CD8" w14:textId="77777777" w:rsidR="00067866" w:rsidRPr="0007436A" w:rsidRDefault="00067866" w:rsidP="0007436A">
            <w:pPr>
              <w:spacing w:after="0" w:line="240" w:lineRule="auto"/>
              <w:jc w:val="center"/>
              <w:rPr>
                <w:rFonts w:ascii="Arial Narrow" w:hAnsi="Arial Narrow" w:cs="Arial"/>
                <w:b/>
                <w:bCs/>
              </w:rPr>
            </w:pPr>
          </w:p>
          <w:p w14:paraId="6DD90F17" w14:textId="77777777" w:rsidR="00067866" w:rsidRPr="0007436A" w:rsidRDefault="00067866" w:rsidP="0007436A">
            <w:pPr>
              <w:spacing w:after="0" w:line="240" w:lineRule="auto"/>
              <w:jc w:val="center"/>
              <w:rPr>
                <w:rFonts w:ascii="Arial Narrow" w:hAnsi="Arial Narrow" w:cs="Arial"/>
                <w:b/>
                <w:bCs/>
              </w:rPr>
            </w:pPr>
          </w:p>
          <w:p w14:paraId="3B24D2AD" w14:textId="77777777" w:rsidR="00067866" w:rsidRPr="0007436A" w:rsidRDefault="00067866" w:rsidP="0007436A">
            <w:pPr>
              <w:spacing w:after="0" w:line="240" w:lineRule="auto"/>
              <w:jc w:val="center"/>
              <w:rPr>
                <w:rFonts w:ascii="Arial Narrow" w:hAnsi="Arial Narrow" w:cs="Arial"/>
                <w:b/>
                <w:bCs/>
              </w:rPr>
            </w:pPr>
          </w:p>
          <w:p w14:paraId="0EB3114A" w14:textId="77777777" w:rsidR="00067866" w:rsidRPr="0007436A" w:rsidRDefault="00067866" w:rsidP="0007436A">
            <w:pPr>
              <w:spacing w:after="0" w:line="240" w:lineRule="auto"/>
              <w:jc w:val="center"/>
              <w:rPr>
                <w:rFonts w:ascii="Arial Narrow" w:hAnsi="Arial Narrow" w:cs="Arial"/>
                <w:b/>
                <w:bCs/>
                <w:smallCaps/>
              </w:rPr>
            </w:pPr>
            <w:r w:rsidRPr="0007436A">
              <w:rPr>
                <w:rFonts w:ascii="Arial Narrow" w:hAnsi="Arial Narrow" w:cs="Arial"/>
                <w:b/>
                <w:bCs/>
              </w:rPr>
              <w:t>Gerson Koch</w:t>
            </w:r>
          </w:p>
        </w:tc>
      </w:tr>
      <w:tr w:rsidR="00067866" w:rsidRPr="0007436A" w14:paraId="4435BF32" w14:textId="77777777" w:rsidTr="001F4300">
        <w:tc>
          <w:tcPr>
            <w:tcW w:w="4606" w:type="dxa"/>
          </w:tcPr>
          <w:p w14:paraId="6941E62F" w14:textId="77777777" w:rsidR="00067866" w:rsidRPr="0007436A" w:rsidRDefault="00067866" w:rsidP="0007436A">
            <w:pPr>
              <w:spacing w:after="0" w:line="240" w:lineRule="auto"/>
              <w:jc w:val="center"/>
              <w:rPr>
                <w:rFonts w:ascii="Arial Narrow" w:hAnsi="Arial Narrow" w:cs="Arial"/>
                <w:b/>
                <w:smallCaps/>
              </w:rPr>
            </w:pPr>
          </w:p>
        </w:tc>
        <w:tc>
          <w:tcPr>
            <w:tcW w:w="4606" w:type="dxa"/>
          </w:tcPr>
          <w:p w14:paraId="202890A9" w14:textId="77777777" w:rsidR="00067866" w:rsidRPr="0007436A" w:rsidRDefault="00067866" w:rsidP="0007436A">
            <w:pPr>
              <w:spacing w:after="0" w:line="240" w:lineRule="auto"/>
              <w:jc w:val="center"/>
              <w:rPr>
                <w:rFonts w:ascii="Arial Narrow" w:hAnsi="Arial Narrow" w:cs="Arial"/>
                <w:b/>
                <w:bCs/>
              </w:rPr>
            </w:pPr>
            <w:r w:rsidRPr="0007436A">
              <w:rPr>
                <w:rFonts w:ascii="Arial Narrow" w:hAnsi="Arial Narrow" w:cs="Arial"/>
                <w:b/>
                <w:bCs/>
              </w:rPr>
              <w:t>Diretor de Administração e Finanças</w:t>
            </w:r>
          </w:p>
          <w:p w14:paraId="4F427956" w14:textId="77777777" w:rsidR="00067866" w:rsidRPr="0007436A" w:rsidRDefault="00067866" w:rsidP="0007436A">
            <w:pPr>
              <w:spacing w:after="0" w:line="240" w:lineRule="auto"/>
              <w:jc w:val="center"/>
              <w:rPr>
                <w:rFonts w:ascii="Arial Narrow" w:hAnsi="Arial Narrow" w:cs="Arial"/>
                <w:b/>
                <w:bCs/>
              </w:rPr>
            </w:pPr>
            <w:r w:rsidRPr="0007436A">
              <w:rPr>
                <w:rFonts w:ascii="Arial Narrow" w:hAnsi="Arial Narrow" w:cs="Arial"/>
                <w:b/>
                <w:bCs/>
              </w:rPr>
              <w:t>Fundação Araucária</w:t>
            </w:r>
          </w:p>
        </w:tc>
      </w:tr>
      <w:tr w:rsidR="00067866" w:rsidRPr="0007436A" w14:paraId="22D3F17F" w14:textId="77777777" w:rsidTr="001F4300">
        <w:tc>
          <w:tcPr>
            <w:tcW w:w="4606" w:type="dxa"/>
          </w:tcPr>
          <w:p w14:paraId="5CF4AAAB" w14:textId="77777777" w:rsidR="00067866" w:rsidRPr="0007436A" w:rsidRDefault="00067866" w:rsidP="0007436A">
            <w:pPr>
              <w:spacing w:after="0" w:line="240" w:lineRule="auto"/>
              <w:jc w:val="both"/>
              <w:rPr>
                <w:rFonts w:ascii="Arial Narrow" w:hAnsi="Arial Narrow" w:cs="Arial"/>
                <w:b/>
                <w:smallCaps/>
              </w:rPr>
            </w:pPr>
          </w:p>
        </w:tc>
        <w:tc>
          <w:tcPr>
            <w:tcW w:w="4606" w:type="dxa"/>
          </w:tcPr>
          <w:p w14:paraId="3144433B" w14:textId="77777777" w:rsidR="00067866" w:rsidRPr="0007436A" w:rsidRDefault="00067866" w:rsidP="0007436A">
            <w:pPr>
              <w:spacing w:after="0" w:line="240" w:lineRule="auto"/>
              <w:jc w:val="both"/>
              <w:rPr>
                <w:rFonts w:ascii="Arial Narrow" w:hAnsi="Arial Narrow" w:cs="Arial"/>
                <w:b/>
                <w:bCs/>
              </w:rPr>
            </w:pPr>
          </w:p>
        </w:tc>
      </w:tr>
      <w:tr w:rsidR="00067866" w:rsidRPr="0007436A" w14:paraId="59DAD753" w14:textId="77777777" w:rsidTr="001F4300">
        <w:tc>
          <w:tcPr>
            <w:tcW w:w="4606" w:type="dxa"/>
          </w:tcPr>
          <w:p w14:paraId="37E45E6B" w14:textId="77777777" w:rsidR="00067866" w:rsidRPr="0007436A" w:rsidRDefault="00067866" w:rsidP="0007436A">
            <w:pPr>
              <w:spacing w:after="0" w:line="240" w:lineRule="auto"/>
              <w:jc w:val="both"/>
              <w:rPr>
                <w:rFonts w:ascii="Arial Narrow" w:hAnsi="Arial Narrow" w:cs="Arial"/>
                <w:b/>
                <w:smallCaps/>
              </w:rPr>
            </w:pPr>
          </w:p>
        </w:tc>
        <w:tc>
          <w:tcPr>
            <w:tcW w:w="4606" w:type="dxa"/>
          </w:tcPr>
          <w:p w14:paraId="4F06FB13" w14:textId="77777777" w:rsidR="00067866" w:rsidRPr="0007436A" w:rsidRDefault="00067866" w:rsidP="0007436A">
            <w:pPr>
              <w:spacing w:after="0" w:line="240" w:lineRule="auto"/>
              <w:jc w:val="both"/>
              <w:rPr>
                <w:rFonts w:ascii="Arial Narrow" w:hAnsi="Arial Narrow" w:cs="Arial"/>
                <w:b/>
                <w:bCs/>
              </w:rPr>
            </w:pPr>
          </w:p>
        </w:tc>
      </w:tr>
      <w:tr w:rsidR="00067866" w:rsidRPr="0007436A" w14:paraId="44FA8820" w14:textId="77777777" w:rsidTr="001F4300">
        <w:tc>
          <w:tcPr>
            <w:tcW w:w="4606" w:type="dxa"/>
          </w:tcPr>
          <w:p w14:paraId="3B8379AC" w14:textId="77777777" w:rsidR="00067866" w:rsidRPr="0007436A" w:rsidRDefault="00067866" w:rsidP="0007436A">
            <w:pPr>
              <w:spacing w:after="0" w:line="240" w:lineRule="auto"/>
              <w:jc w:val="both"/>
              <w:rPr>
                <w:rFonts w:ascii="Arial Narrow" w:hAnsi="Arial Narrow" w:cs="Arial"/>
                <w:b/>
                <w:smallCaps/>
              </w:rPr>
            </w:pPr>
          </w:p>
        </w:tc>
        <w:tc>
          <w:tcPr>
            <w:tcW w:w="4606" w:type="dxa"/>
          </w:tcPr>
          <w:p w14:paraId="3DDF9240" w14:textId="77777777" w:rsidR="00067866" w:rsidRPr="0007436A" w:rsidRDefault="00067866" w:rsidP="0007436A">
            <w:pPr>
              <w:spacing w:after="0" w:line="240" w:lineRule="auto"/>
              <w:jc w:val="both"/>
              <w:rPr>
                <w:rFonts w:ascii="Arial Narrow" w:hAnsi="Arial Narrow" w:cs="Arial"/>
                <w:b/>
                <w:bCs/>
              </w:rPr>
            </w:pPr>
          </w:p>
        </w:tc>
      </w:tr>
    </w:tbl>
    <w:p w14:paraId="5A451C86"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p>
    <w:p w14:paraId="286425E9" w14:textId="77777777" w:rsidR="00067866" w:rsidRPr="0007436A" w:rsidRDefault="00067866" w:rsidP="0007436A">
      <w:pPr>
        <w:pStyle w:val="Recuodecorpodetexto"/>
        <w:tabs>
          <w:tab w:val="left" w:pos="1701"/>
        </w:tabs>
        <w:spacing w:before="0" w:after="0" w:line="240" w:lineRule="auto"/>
        <w:ind w:left="0"/>
        <w:rPr>
          <w:rFonts w:ascii="Arial Narrow" w:hAnsi="Arial Narrow" w:cs="Arial"/>
          <w:b/>
          <w:bCs/>
          <w:sz w:val="22"/>
          <w:szCs w:val="22"/>
        </w:rPr>
      </w:pPr>
      <w:bookmarkStart w:id="1" w:name="_Hlk51234197"/>
      <w:bookmarkEnd w:id="1"/>
      <w:r w:rsidRPr="0007436A">
        <w:rPr>
          <w:rFonts w:ascii="Arial Narrow" w:hAnsi="Arial Narrow" w:cs="Arial"/>
          <w:bCs/>
          <w:sz w:val="22"/>
          <w:szCs w:val="22"/>
        </w:rPr>
        <w:t>TESTEMUNHAS:</w:t>
      </w:r>
      <w:r w:rsidRPr="0007436A">
        <w:rPr>
          <w:rFonts w:ascii="Arial Narrow" w:hAnsi="Arial Narrow" w:cs="Arial"/>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067866" w:rsidRPr="0007436A" w14:paraId="144A7FCD" w14:textId="77777777" w:rsidTr="001F4300">
        <w:tc>
          <w:tcPr>
            <w:tcW w:w="4323" w:type="dxa"/>
            <w:shd w:val="clear" w:color="auto" w:fill="auto"/>
          </w:tcPr>
          <w:p w14:paraId="250F1E55" w14:textId="77777777" w:rsidR="00067866" w:rsidRPr="0007436A" w:rsidRDefault="00067866" w:rsidP="0007436A">
            <w:pPr>
              <w:pStyle w:val="Recuodecorpodetexto"/>
              <w:snapToGrid w:val="0"/>
              <w:spacing w:before="0" w:after="0" w:line="240" w:lineRule="auto"/>
              <w:ind w:left="0"/>
              <w:rPr>
                <w:rFonts w:ascii="Arial Narrow" w:hAnsi="Arial Narrow" w:cs="Arial"/>
                <w:b/>
                <w:bCs/>
                <w:sz w:val="22"/>
                <w:szCs w:val="22"/>
              </w:rPr>
            </w:pPr>
          </w:p>
          <w:p w14:paraId="500B6FAE"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61C84704" w14:textId="77777777" w:rsidR="00067866" w:rsidRPr="0007436A" w:rsidRDefault="00067866" w:rsidP="0007436A">
            <w:pPr>
              <w:pStyle w:val="Recuodecorpodetexto"/>
              <w:spacing w:before="0" w:after="0" w:line="240" w:lineRule="auto"/>
              <w:ind w:left="0"/>
              <w:rPr>
                <w:rFonts w:ascii="Arial Narrow" w:hAnsi="Arial Narrow" w:cs="Arial"/>
                <w:sz w:val="22"/>
                <w:szCs w:val="22"/>
              </w:rPr>
            </w:pPr>
            <w:r w:rsidRPr="0007436A">
              <w:rPr>
                <w:rFonts w:ascii="Arial Narrow" w:hAnsi="Arial Narrow" w:cs="Arial"/>
                <w:bCs/>
                <w:sz w:val="22"/>
                <w:szCs w:val="22"/>
              </w:rPr>
              <w:t>____________________________________</w:t>
            </w:r>
          </w:p>
          <w:p w14:paraId="5B59585E"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Nome</w:t>
            </w:r>
          </w:p>
          <w:p w14:paraId="0D9FE7EA"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CPF</w:t>
            </w:r>
          </w:p>
        </w:tc>
        <w:tc>
          <w:tcPr>
            <w:tcW w:w="4179" w:type="dxa"/>
            <w:shd w:val="clear" w:color="auto" w:fill="auto"/>
          </w:tcPr>
          <w:p w14:paraId="4A90C6B6" w14:textId="77777777" w:rsidR="00067866" w:rsidRPr="0007436A" w:rsidRDefault="00067866" w:rsidP="0007436A">
            <w:pPr>
              <w:pStyle w:val="Recuodecorpodetexto"/>
              <w:snapToGrid w:val="0"/>
              <w:spacing w:before="0" w:after="0" w:line="240" w:lineRule="auto"/>
              <w:ind w:left="0"/>
              <w:rPr>
                <w:rFonts w:ascii="Arial Narrow" w:hAnsi="Arial Narrow" w:cs="Arial"/>
                <w:b/>
                <w:bCs/>
                <w:sz w:val="22"/>
                <w:szCs w:val="22"/>
              </w:rPr>
            </w:pPr>
          </w:p>
          <w:p w14:paraId="2F2411A1"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p>
          <w:p w14:paraId="15C51B57"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_______________________________________</w:t>
            </w:r>
          </w:p>
          <w:p w14:paraId="45B6A7E1"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Nome</w:t>
            </w:r>
          </w:p>
          <w:p w14:paraId="0B534353" w14:textId="77777777" w:rsidR="00067866" w:rsidRPr="0007436A" w:rsidRDefault="00067866" w:rsidP="0007436A">
            <w:pPr>
              <w:pStyle w:val="Recuodecorpodetexto"/>
              <w:spacing w:before="0" w:after="0" w:line="240" w:lineRule="auto"/>
              <w:ind w:left="0"/>
              <w:rPr>
                <w:rFonts w:ascii="Arial Narrow" w:hAnsi="Arial Narrow" w:cs="Arial"/>
                <w:b/>
                <w:bCs/>
                <w:sz w:val="22"/>
                <w:szCs w:val="22"/>
              </w:rPr>
            </w:pPr>
            <w:r w:rsidRPr="0007436A">
              <w:rPr>
                <w:rFonts w:ascii="Arial Narrow" w:hAnsi="Arial Narrow" w:cs="Arial"/>
                <w:bCs/>
                <w:sz w:val="22"/>
                <w:szCs w:val="22"/>
              </w:rPr>
              <w:t>CPF</w:t>
            </w:r>
          </w:p>
        </w:tc>
      </w:tr>
    </w:tbl>
    <w:p w14:paraId="09159B3E" w14:textId="77777777" w:rsidR="00067866" w:rsidRPr="0007436A" w:rsidRDefault="00067866" w:rsidP="0007436A">
      <w:pPr>
        <w:pStyle w:val="Recuodecorpodetexto"/>
        <w:tabs>
          <w:tab w:val="left" w:pos="1701"/>
        </w:tabs>
        <w:spacing w:before="0" w:after="0" w:line="240" w:lineRule="auto"/>
        <w:ind w:left="0"/>
        <w:rPr>
          <w:rFonts w:ascii="Arial Narrow" w:hAnsi="Arial Narrow" w:cs="Arial"/>
          <w:sz w:val="22"/>
          <w:szCs w:val="22"/>
        </w:rPr>
      </w:pPr>
      <w:r w:rsidRPr="0007436A">
        <w:rPr>
          <w:rFonts w:ascii="Arial Narrow" w:hAnsi="Arial Narrow" w:cs="Arial"/>
          <w:sz w:val="22"/>
          <w:szCs w:val="22"/>
        </w:rPr>
        <w:tab/>
      </w:r>
    </w:p>
    <w:p w14:paraId="1CF13CBE" w14:textId="77777777" w:rsidR="00067866" w:rsidRPr="0007436A" w:rsidRDefault="00067866" w:rsidP="0007436A">
      <w:pPr>
        <w:tabs>
          <w:tab w:val="left" w:pos="2175"/>
        </w:tabs>
        <w:spacing w:after="0" w:line="240" w:lineRule="auto"/>
        <w:jc w:val="both"/>
        <w:rPr>
          <w:rFonts w:ascii="Arial Narrow" w:hAnsi="Arial Narrow"/>
        </w:rPr>
      </w:pPr>
    </w:p>
    <w:p w14:paraId="6DB406BC" w14:textId="77777777" w:rsidR="00067866" w:rsidRPr="0007436A" w:rsidRDefault="00067866" w:rsidP="0007436A">
      <w:pPr>
        <w:spacing w:after="0" w:line="240" w:lineRule="auto"/>
        <w:jc w:val="both"/>
        <w:rPr>
          <w:rFonts w:ascii="Arial Narrow" w:hAnsi="Arial Narrow"/>
        </w:rPr>
      </w:pPr>
    </w:p>
    <w:p w14:paraId="2E733F9A" w14:textId="77777777" w:rsidR="00067866" w:rsidRPr="0007436A" w:rsidRDefault="00067866" w:rsidP="0007436A">
      <w:pPr>
        <w:pStyle w:val="02topico"/>
        <w:spacing w:before="0" w:after="0"/>
        <w:rPr>
          <w:rFonts w:ascii="Arial Narrow" w:hAnsi="Arial Narrow"/>
          <w:szCs w:val="22"/>
        </w:rPr>
      </w:pPr>
    </w:p>
    <w:sectPr w:rsidR="00067866" w:rsidRPr="0007436A" w:rsidSect="00CA0542">
      <w:headerReference w:type="default" r:id="rId8"/>
      <w:footerReference w:type="default" r:id="rId9"/>
      <w:pgSz w:w="11906" w:h="16838"/>
      <w:pgMar w:top="1361" w:right="1361" w:bottom="1361" w:left="136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9FA66" w14:textId="77777777" w:rsidR="00CA0542" w:rsidRDefault="00CA0542" w:rsidP="00FC7910">
      <w:pPr>
        <w:spacing w:after="0" w:line="240" w:lineRule="auto"/>
      </w:pPr>
      <w:r>
        <w:separator/>
      </w:r>
    </w:p>
  </w:endnote>
  <w:endnote w:type="continuationSeparator" w:id="0">
    <w:p w14:paraId="4B8DD865" w14:textId="77777777" w:rsidR="00CA0542" w:rsidRDefault="00CA0542"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WenQuanYi Micro Hei">
    <w:altName w:val="ＭＳ ゴシック"/>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5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05E7F" w14:textId="77777777" w:rsidR="00384DDD" w:rsidRDefault="00000000" w:rsidP="00384DDD">
    <w:pPr>
      <w:spacing w:line="223" w:lineRule="exact"/>
      <w:ind w:left="20"/>
      <w:jc w:val="center"/>
      <w:rPr>
        <w:b/>
        <w:i/>
        <w:sz w:val="20"/>
      </w:rPr>
    </w:pPr>
    <w:hyperlink r:id="rId1">
      <w:r w:rsidR="00384DDD">
        <w:rPr>
          <w:b/>
          <w:i/>
          <w:color w:val="006FC0"/>
          <w:spacing w:val="-4"/>
          <w:sz w:val="20"/>
        </w:rPr>
        <w:t>www.FapPR.pr.gov.br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016FA" w14:textId="77777777" w:rsidR="00CA0542" w:rsidRDefault="00CA0542" w:rsidP="00FC7910">
      <w:pPr>
        <w:spacing w:after="0" w:line="240" w:lineRule="auto"/>
      </w:pPr>
      <w:r>
        <w:separator/>
      </w:r>
    </w:p>
  </w:footnote>
  <w:footnote w:type="continuationSeparator" w:id="0">
    <w:p w14:paraId="75005E18" w14:textId="77777777" w:rsidR="00CA0542" w:rsidRDefault="00CA0542"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1C681" w14:textId="390887E9" w:rsidR="00AF6F2B" w:rsidRPr="00D4331E" w:rsidRDefault="00AF6F2B" w:rsidP="00D76DEA">
    <w:pPr>
      <w:pStyle w:val="Cabealho"/>
      <w:jc w:val="center"/>
      <w:rPr>
        <w:b/>
        <w:sz w:val="20"/>
        <w:szCs w:val="20"/>
      </w:rPr>
    </w:pPr>
    <w:r w:rsidRPr="000C6508">
      <w:rPr>
        <w:b/>
        <w:noProof/>
        <w:sz w:val="20"/>
        <w:szCs w:val="20"/>
        <w:lang w:val="en-US"/>
      </w:rPr>
      <w:drawing>
        <wp:inline distT="0" distB="0" distL="0" distR="0" wp14:anchorId="5C69C65A" wp14:editId="60EB4C67">
          <wp:extent cx="1715805" cy="55114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340" cy="551317"/>
                  </a:xfrm>
                  <a:prstGeom prst="rect">
                    <a:avLst/>
                  </a:prstGeom>
                  <a:noFill/>
                  <a:ln>
                    <a:noFill/>
                  </a:ln>
                </pic:spPr>
              </pic:pic>
            </a:graphicData>
          </a:graphic>
        </wp:inline>
      </w:drawing>
    </w:r>
    <w:r w:rsidR="0040519E">
      <w:rPr>
        <w:noProof/>
        <w:lang w:val="en-US"/>
      </w:rPr>
      <mc:AlternateContent>
        <mc:Choice Requires="wps">
          <w:drawing>
            <wp:anchor distT="0" distB="0" distL="114300" distR="114300" simplePos="0" relativeHeight="251657728" behindDoc="0" locked="0" layoutInCell="0" allowOverlap="1" wp14:anchorId="3DDEF6DE" wp14:editId="49B17CAB">
              <wp:simplePos x="0" y="0"/>
              <wp:positionH relativeFrom="page">
                <wp:posOffset>7044690</wp:posOffset>
              </wp:positionH>
              <wp:positionV relativeFrom="page">
                <wp:posOffset>5266055</wp:posOffset>
              </wp:positionV>
              <wp:extent cx="461645" cy="384175"/>
              <wp:effectExtent l="0" t="0" r="0" b="0"/>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84175"/>
                      </a:xfrm>
                      <a:prstGeom prst="rect">
                        <a:avLst/>
                      </a:prstGeom>
                      <a:solidFill>
                        <a:srgbClr val="FFFFFF"/>
                      </a:solidFill>
                    </wps:spPr>
                    <wps:txbx>
                      <w:txbxContent>
                        <w:p w14:paraId="2DB16842" w14:textId="77777777" w:rsidR="00AF6F2B" w:rsidRPr="00B42695" w:rsidRDefault="00AF6F2B"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9B7856">
                            <w:rPr>
                              <w:rStyle w:val="SubttuloChar"/>
                              <w:noProof/>
                              <w:sz w:val="24"/>
                              <w:szCs w:val="24"/>
                            </w:rPr>
                            <w:t>4</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F6DE" id="Retângulo 1" o:spid="_x0000_s1026" style="position:absolute;left:0;text-align:left;margin-left:554.7pt;margin-top:414.65pt;width:36.3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" o:allowincell="f" stroked="f">
              <v:textbox>
                <w:txbxContent>
                  <w:p w14:paraId="2DB16842" w14:textId="77777777" w:rsidR="00AF6F2B" w:rsidRPr="00B42695" w:rsidRDefault="00AF6F2B"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9B7856">
                      <w:rPr>
                        <w:rStyle w:val="SubttuloChar"/>
                        <w:noProof/>
                        <w:sz w:val="24"/>
                        <w:szCs w:val="24"/>
                      </w:rPr>
                      <w:t>4</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4"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6" w15:restartNumberingAfterBreak="0">
    <w:nsid w:val="04BF49DB"/>
    <w:multiLevelType w:val="hybridMultilevel"/>
    <w:tmpl w:val="27741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B1E"/>
    <w:multiLevelType w:val="hybridMultilevel"/>
    <w:tmpl w:val="FABC9F1A"/>
    <w:lvl w:ilvl="0" w:tplc="3CD05720">
      <w:start w:val="1"/>
      <w:numFmt w:val="lowerLetter"/>
      <w:lvlText w:val="%1)"/>
      <w:lvlJc w:val="left"/>
      <w:pPr>
        <w:ind w:left="1788" w:hanging="360"/>
      </w:pPr>
      <w:rPr>
        <w:rFonts w:hint="default"/>
        <w:sz w:val="22"/>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106076F1"/>
    <w:multiLevelType w:val="hybridMultilevel"/>
    <w:tmpl w:val="9A343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735F0A"/>
    <w:multiLevelType w:val="hybridMultilevel"/>
    <w:tmpl w:val="9AAE79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5C1D2E"/>
    <w:multiLevelType w:val="hybridMultilevel"/>
    <w:tmpl w:val="60DC5BB2"/>
    <w:lvl w:ilvl="0" w:tplc="F2368148">
      <w:start w:val="1"/>
      <w:numFmt w:val="decimal"/>
      <w:lvlText w:val="%1."/>
      <w:lvlJc w:val="left"/>
      <w:pPr>
        <w:ind w:left="720" w:hanging="360"/>
      </w:pPr>
      <w:rPr>
        <w:rFonts w:ascii="Arial" w:eastAsia="Arial" w:hAnsi="Arial" w:cs="Arial" w:hint="default"/>
        <w:b/>
        <w:bCs/>
        <w:w w:val="99"/>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350F2D98"/>
    <w:multiLevelType w:val="hybridMultilevel"/>
    <w:tmpl w:val="B2B0A5A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3B770EB5"/>
    <w:multiLevelType w:val="hybridMultilevel"/>
    <w:tmpl w:val="D80846F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EE4D2A"/>
    <w:multiLevelType w:val="multilevel"/>
    <w:tmpl w:val="14961D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3855323"/>
    <w:multiLevelType w:val="hybridMultilevel"/>
    <w:tmpl w:val="68F61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72CFF"/>
    <w:multiLevelType w:val="hybridMultilevel"/>
    <w:tmpl w:val="E2486CF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0"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1F33F04"/>
    <w:multiLevelType w:val="hybridMultilevel"/>
    <w:tmpl w:val="5A90AC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6"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151675988">
    <w:abstractNumId w:val="26"/>
  </w:num>
  <w:num w:numId="2" w16cid:durableId="431052719">
    <w:abstractNumId w:val="36"/>
  </w:num>
  <w:num w:numId="3" w16cid:durableId="1199011000">
    <w:abstractNumId w:val="8"/>
  </w:num>
  <w:num w:numId="4" w16cid:durableId="659575835">
    <w:abstractNumId w:val="22"/>
  </w:num>
  <w:num w:numId="5" w16cid:durableId="1233278306">
    <w:abstractNumId w:val="7"/>
  </w:num>
  <w:num w:numId="6" w16cid:durableId="2053730691">
    <w:abstractNumId w:val="25"/>
  </w:num>
  <w:num w:numId="7" w16cid:durableId="1452166187">
    <w:abstractNumId w:val="23"/>
  </w:num>
  <w:num w:numId="8" w16cid:durableId="2053337889">
    <w:abstractNumId w:val="35"/>
  </w:num>
  <w:num w:numId="9" w16cid:durableId="1195000141">
    <w:abstractNumId w:val="17"/>
  </w:num>
  <w:num w:numId="10" w16cid:durableId="1684088717">
    <w:abstractNumId w:val="16"/>
  </w:num>
  <w:num w:numId="11" w16cid:durableId="281958812">
    <w:abstractNumId w:val="29"/>
  </w:num>
  <w:num w:numId="12" w16cid:durableId="298344738">
    <w:abstractNumId w:val="11"/>
  </w:num>
  <w:num w:numId="13" w16cid:durableId="2126608243">
    <w:abstractNumId w:val="14"/>
  </w:num>
  <w:num w:numId="14" w16cid:durableId="1563786752">
    <w:abstractNumId w:val="33"/>
  </w:num>
  <w:num w:numId="15" w16cid:durableId="1212115134">
    <w:abstractNumId w:val="30"/>
  </w:num>
  <w:num w:numId="16" w16cid:durableId="1184175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9443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6201520">
    <w:abstractNumId w:val="9"/>
  </w:num>
  <w:num w:numId="19" w16cid:durableId="1527712511">
    <w:abstractNumId w:val="24"/>
  </w:num>
  <w:num w:numId="20" w16cid:durableId="782454049">
    <w:abstractNumId w:val="15"/>
  </w:num>
  <w:num w:numId="21" w16cid:durableId="1790781823">
    <w:abstractNumId w:val="13"/>
  </w:num>
  <w:num w:numId="22" w16cid:durableId="951089063">
    <w:abstractNumId w:val="32"/>
  </w:num>
  <w:num w:numId="23" w16cid:durableId="1178076495">
    <w:abstractNumId w:val="12"/>
  </w:num>
  <w:num w:numId="24" w16cid:durableId="814031234">
    <w:abstractNumId w:val="6"/>
  </w:num>
  <w:num w:numId="25" w16cid:durableId="1879008808">
    <w:abstractNumId w:val="27"/>
  </w:num>
  <w:num w:numId="26" w16cid:durableId="187061973">
    <w:abstractNumId w:val="10"/>
  </w:num>
  <w:num w:numId="27" w16cid:durableId="1396316493">
    <w:abstractNumId w:val="21"/>
  </w:num>
  <w:num w:numId="28" w16cid:durableId="418216111">
    <w:abstractNumId w:val="34"/>
  </w:num>
  <w:num w:numId="29" w16cid:durableId="586957628">
    <w:abstractNumId w:val="19"/>
  </w:num>
  <w:num w:numId="30" w16cid:durableId="17722378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21264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1C74"/>
    <w:rsid w:val="00003721"/>
    <w:rsid w:val="0000490E"/>
    <w:rsid w:val="00005F53"/>
    <w:rsid w:val="00007D14"/>
    <w:rsid w:val="00011A5F"/>
    <w:rsid w:val="000165C6"/>
    <w:rsid w:val="00021035"/>
    <w:rsid w:val="000232DA"/>
    <w:rsid w:val="0002661A"/>
    <w:rsid w:val="00033F9D"/>
    <w:rsid w:val="000400E4"/>
    <w:rsid w:val="000466C5"/>
    <w:rsid w:val="0005013D"/>
    <w:rsid w:val="00050F6F"/>
    <w:rsid w:val="0005470A"/>
    <w:rsid w:val="000555E7"/>
    <w:rsid w:val="00057592"/>
    <w:rsid w:val="00057FE2"/>
    <w:rsid w:val="000634E8"/>
    <w:rsid w:val="00067866"/>
    <w:rsid w:val="00067A26"/>
    <w:rsid w:val="0007145F"/>
    <w:rsid w:val="0007436A"/>
    <w:rsid w:val="0007630D"/>
    <w:rsid w:val="0007726F"/>
    <w:rsid w:val="00084DA6"/>
    <w:rsid w:val="00086F39"/>
    <w:rsid w:val="00094CBC"/>
    <w:rsid w:val="00097A0D"/>
    <w:rsid w:val="000A039D"/>
    <w:rsid w:val="000A1AF2"/>
    <w:rsid w:val="000A2C24"/>
    <w:rsid w:val="000B0AEF"/>
    <w:rsid w:val="000B1918"/>
    <w:rsid w:val="000B5105"/>
    <w:rsid w:val="000C6508"/>
    <w:rsid w:val="000C6FDE"/>
    <w:rsid w:val="000D1991"/>
    <w:rsid w:val="000D5154"/>
    <w:rsid w:val="000E070C"/>
    <w:rsid w:val="000E5B2B"/>
    <w:rsid w:val="000F0BFF"/>
    <w:rsid w:val="000F1A95"/>
    <w:rsid w:val="000F4EF8"/>
    <w:rsid w:val="000F69E3"/>
    <w:rsid w:val="0010111F"/>
    <w:rsid w:val="00101249"/>
    <w:rsid w:val="0010441A"/>
    <w:rsid w:val="00111395"/>
    <w:rsid w:val="001129ED"/>
    <w:rsid w:val="00112D30"/>
    <w:rsid w:val="00113EA9"/>
    <w:rsid w:val="00113F95"/>
    <w:rsid w:val="00114122"/>
    <w:rsid w:val="00117316"/>
    <w:rsid w:val="0012447A"/>
    <w:rsid w:val="001300FD"/>
    <w:rsid w:val="00131D4C"/>
    <w:rsid w:val="001323BA"/>
    <w:rsid w:val="0014155D"/>
    <w:rsid w:val="00143B49"/>
    <w:rsid w:val="00163DF4"/>
    <w:rsid w:val="00170212"/>
    <w:rsid w:val="00170809"/>
    <w:rsid w:val="001741AD"/>
    <w:rsid w:val="00175F6D"/>
    <w:rsid w:val="00181374"/>
    <w:rsid w:val="00181F88"/>
    <w:rsid w:val="00185FB2"/>
    <w:rsid w:val="00187A00"/>
    <w:rsid w:val="00194B39"/>
    <w:rsid w:val="001A485B"/>
    <w:rsid w:val="001A65D3"/>
    <w:rsid w:val="001A75D8"/>
    <w:rsid w:val="001B3D45"/>
    <w:rsid w:val="001B42BC"/>
    <w:rsid w:val="001B431F"/>
    <w:rsid w:val="001B5187"/>
    <w:rsid w:val="001B6254"/>
    <w:rsid w:val="001B76FE"/>
    <w:rsid w:val="001B77C8"/>
    <w:rsid w:val="001C257A"/>
    <w:rsid w:val="001C60F6"/>
    <w:rsid w:val="001C7296"/>
    <w:rsid w:val="001D17CA"/>
    <w:rsid w:val="001D3108"/>
    <w:rsid w:val="001E3F8C"/>
    <w:rsid w:val="001E4046"/>
    <w:rsid w:val="001E69C7"/>
    <w:rsid w:val="001E7F1E"/>
    <w:rsid w:val="001F2FD9"/>
    <w:rsid w:val="001F3744"/>
    <w:rsid w:val="001F4300"/>
    <w:rsid w:val="002000CC"/>
    <w:rsid w:val="00201DDA"/>
    <w:rsid w:val="0020534A"/>
    <w:rsid w:val="002113A0"/>
    <w:rsid w:val="00214228"/>
    <w:rsid w:val="00217990"/>
    <w:rsid w:val="00226CF5"/>
    <w:rsid w:val="0023208E"/>
    <w:rsid w:val="00243E8D"/>
    <w:rsid w:val="00244A75"/>
    <w:rsid w:val="00245664"/>
    <w:rsid w:val="00255D3A"/>
    <w:rsid w:val="00260F35"/>
    <w:rsid w:val="0026661C"/>
    <w:rsid w:val="00276334"/>
    <w:rsid w:val="00276CAF"/>
    <w:rsid w:val="00281FCF"/>
    <w:rsid w:val="00282535"/>
    <w:rsid w:val="00283339"/>
    <w:rsid w:val="00284495"/>
    <w:rsid w:val="00285668"/>
    <w:rsid w:val="0029345D"/>
    <w:rsid w:val="00293EE3"/>
    <w:rsid w:val="0029545A"/>
    <w:rsid w:val="002968D6"/>
    <w:rsid w:val="00296FC7"/>
    <w:rsid w:val="002A2FD8"/>
    <w:rsid w:val="002A376E"/>
    <w:rsid w:val="002A492E"/>
    <w:rsid w:val="002A56F0"/>
    <w:rsid w:val="002A6305"/>
    <w:rsid w:val="002B1219"/>
    <w:rsid w:val="002B3131"/>
    <w:rsid w:val="002B40EA"/>
    <w:rsid w:val="002B6332"/>
    <w:rsid w:val="002B70D4"/>
    <w:rsid w:val="002C1515"/>
    <w:rsid w:val="002C1B2B"/>
    <w:rsid w:val="002D1582"/>
    <w:rsid w:val="002D7A88"/>
    <w:rsid w:val="002E5A44"/>
    <w:rsid w:val="002E63CF"/>
    <w:rsid w:val="002F3DE3"/>
    <w:rsid w:val="00303CB5"/>
    <w:rsid w:val="00305469"/>
    <w:rsid w:val="00306F13"/>
    <w:rsid w:val="00310C1F"/>
    <w:rsid w:val="00312CD1"/>
    <w:rsid w:val="003152A5"/>
    <w:rsid w:val="003156B6"/>
    <w:rsid w:val="00325D56"/>
    <w:rsid w:val="00333852"/>
    <w:rsid w:val="003341B5"/>
    <w:rsid w:val="003349A4"/>
    <w:rsid w:val="00336988"/>
    <w:rsid w:val="00336F23"/>
    <w:rsid w:val="00343BE4"/>
    <w:rsid w:val="00347082"/>
    <w:rsid w:val="00350CD7"/>
    <w:rsid w:val="003517D4"/>
    <w:rsid w:val="00355DD8"/>
    <w:rsid w:val="00360DED"/>
    <w:rsid w:val="00364503"/>
    <w:rsid w:val="003677F4"/>
    <w:rsid w:val="00370B71"/>
    <w:rsid w:val="00370BE5"/>
    <w:rsid w:val="00371428"/>
    <w:rsid w:val="003757F7"/>
    <w:rsid w:val="0037666F"/>
    <w:rsid w:val="00377027"/>
    <w:rsid w:val="003830E5"/>
    <w:rsid w:val="00384DDD"/>
    <w:rsid w:val="00387AC0"/>
    <w:rsid w:val="003950A8"/>
    <w:rsid w:val="003A2B5B"/>
    <w:rsid w:val="003A62E0"/>
    <w:rsid w:val="003B585D"/>
    <w:rsid w:val="003B63F4"/>
    <w:rsid w:val="003B6E86"/>
    <w:rsid w:val="003B7CEE"/>
    <w:rsid w:val="003C0FF8"/>
    <w:rsid w:val="003C2699"/>
    <w:rsid w:val="003D0C57"/>
    <w:rsid w:val="003D1CE8"/>
    <w:rsid w:val="003D2662"/>
    <w:rsid w:val="003E16EF"/>
    <w:rsid w:val="003E2379"/>
    <w:rsid w:val="003F2096"/>
    <w:rsid w:val="003F2E30"/>
    <w:rsid w:val="00401A2C"/>
    <w:rsid w:val="00403135"/>
    <w:rsid w:val="0040519E"/>
    <w:rsid w:val="0042152D"/>
    <w:rsid w:val="00421B78"/>
    <w:rsid w:val="00422B5C"/>
    <w:rsid w:val="0042709B"/>
    <w:rsid w:val="00435542"/>
    <w:rsid w:val="00440795"/>
    <w:rsid w:val="00444FF3"/>
    <w:rsid w:val="004464BF"/>
    <w:rsid w:val="004511B2"/>
    <w:rsid w:val="00451245"/>
    <w:rsid w:val="00452B1C"/>
    <w:rsid w:val="00471D96"/>
    <w:rsid w:val="004772D9"/>
    <w:rsid w:val="004805A1"/>
    <w:rsid w:val="004841BC"/>
    <w:rsid w:val="00484EB4"/>
    <w:rsid w:val="00486EE1"/>
    <w:rsid w:val="00495DBB"/>
    <w:rsid w:val="004A1D9C"/>
    <w:rsid w:val="004A2736"/>
    <w:rsid w:val="004A2B9B"/>
    <w:rsid w:val="004A680F"/>
    <w:rsid w:val="004B6AEC"/>
    <w:rsid w:val="004C09E5"/>
    <w:rsid w:val="004C437E"/>
    <w:rsid w:val="004D4729"/>
    <w:rsid w:val="004E00BF"/>
    <w:rsid w:val="004E1FAA"/>
    <w:rsid w:val="005042EF"/>
    <w:rsid w:val="005165CD"/>
    <w:rsid w:val="005173C3"/>
    <w:rsid w:val="00522259"/>
    <w:rsid w:val="0052378B"/>
    <w:rsid w:val="00525615"/>
    <w:rsid w:val="0053094D"/>
    <w:rsid w:val="0053392D"/>
    <w:rsid w:val="00534DFD"/>
    <w:rsid w:val="005402F3"/>
    <w:rsid w:val="00544F55"/>
    <w:rsid w:val="00545805"/>
    <w:rsid w:val="00555C7F"/>
    <w:rsid w:val="00571070"/>
    <w:rsid w:val="005743EF"/>
    <w:rsid w:val="005910B0"/>
    <w:rsid w:val="005928AF"/>
    <w:rsid w:val="00594F15"/>
    <w:rsid w:val="005A1278"/>
    <w:rsid w:val="005A3C0D"/>
    <w:rsid w:val="005B1A50"/>
    <w:rsid w:val="005B4730"/>
    <w:rsid w:val="005B4A0F"/>
    <w:rsid w:val="005B4D52"/>
    <w:rsid w:val="005B5135"/>
    <w:rsid w:val="005B7E23"/>
    <w:rsid w:val="005C1F0D"/>
    <w:rsid w:val="005C5534"/>
    <w:rsid w:val="005D1280"/>
    <w:rsid w:val="005D5657"/>
    <w:rsid w:val="005E5BE2"/>
    <w:rsid w:val="005F4D33"/>
    <w:rsid w:val="005F5AE2"/>
    <w:rsid w:val="006013CA"/>
    <w:rsid w:val="0060248A"/>
    <w:rsid w:val="00603B24"/>
    <w:rsid w:val="00603DAA"/>
    <w:rsid w:val="00604900"/>
    <w:rsid w:val="00607400"/>
    <w:rsid w:val="006125CC"/>
    <w:rsid w:val="00613ADB"/>
    <w:rsid w:val="00613E25"/>
    <w:rsid w:val="0062413B"/>
    <w:rsid w:val="006273F1"/>
    <w:rsid w:val="00636344"/>
    <w:rsid w:val="006365E2"/>
    <w:rsid w:val="006371D6"/>
    <w:rsid w:val="00644692"/>
    <w:rsid w:val="00644F70"/>
    <w:rsid w:val="00645021"/>
    <w:rsid w:val="00647E6A"/>
    <w:rsid w:val="00651815"/>
    <w:rsid w:val="00666541"/>
    <w:rsid w:val="00670B98"/>
    <w:rsid w:val="006716FF"/>
    <w:rsid w:val="00672F4E"/>
    <w:rsid w:val="00674013"/>
    <w:rsid w:val="00684733"/>
    <w:rsid w:val="0069089E"/>
    <w:rsid w:val="00692611"/>
    <w:rsid w:val="006A43F1"/>
    <w:rsid w:val="006A6C86"/>
    <w:rsid w:val="006B23BB"/>
    <w:rsid w:val="006B2CB4"/>
    <w:rsid w:val="006B3042"/>
    <w:rsid w:val="006B3BC0"/>
    <w:rsid w:val="006B4E6B"/>
    <w:rsid w:val="006B5786"/>
    <w:rsid w:val="006B5A35"/>
    <w:rsid w:val="006B67E9"/>
    <w:rsid w:val="006B7752"/>
    <w:rsid w:val="006C16AC"/>
    <w:rsid w:val="006C3505"/>
    <w:rsid w:val="006C3CDF"/>
    <w:rsid w:val="006D1CC6"/>
    <w:rsid w:val="006D356D"/>
    <w:rsid w:val="006D56F7"/>
    <w:rsid w:val="006D5DDA"/>
    <w:rsid w:val="006D6412"/>
    <w:rsid w:val="006D6A45"/>
    <w:rsid w:val="006D7905"/>
    <w:rsid w:val="006E547B"/>
    <w:rsid w:val="006F2F63"/>
    <w:rsid w:val="006F4376"/>
    <w:rsid w:val="006F73D4"/>
    <w:rsid w:val="0071208C"/>
    <w:rsid w:val="007144B7"/>
    <w:rsid w:val="00717DDB"/>
    <w:rsid w:val="007223C3"/>
    <w:rsid w:val="00725875"/>
    <w:rsid w:val="0073166A"/>
    <w:rsid w:val="0073230B"/>
    <w:rsid w:val="007329E5"/>
    <w:rsid w:val="00732BE5"/>
    <w:rsid w:val="00737012"/>
    <w:rsid w:val="0073761E"/>
    <w:rsid w:val="0074227B"/>
    <w:rsid w:val="0074329A"/>
    <w:rsid w:val="00746933"/>
    <w:rsid w:val="00750095"/>
    <w:rsid w:val="00751E12"/>
    <w:rsid w:val="00752EBB"/>
    <w:rsid w:val="007572CE"/>
    <w:rsid w:val="00762538"/>
    <w:rsid w:val="00763854"/>
    <w:rsid w:val="00764D60"/>
    <w:rsid w:val="00765B23"/>
    <w:rsid w:val="00767206"/>
    <w:rsid w:val="007676BA"/>
    <w:rsid w:val="00775949"/>
    <w:rsid w:val="00780C9D"/>
    <w:rsid w:val="00781B0F"/>
    <w:rsid w:val="007847F2"/>
    <w:rsid w:val="0078532F"/>
    <w:rsid w:val="00785C49"/>
    <w:rsid w:val="00786C75"/>
    <w:rsid w:val="00795E17"/>
    <w:rsid w:val="00797170"/>
    <w:rsid w:val="007A30E6"/>
    <w:rsid w:val="007A5312"/>
    <w:rsid w:val="007A6C77"/>
    <w:rsid w:val="007A6FAE"/>
    <w:rsid w:val="007C06D6"/>
    <w:rsid w:val="007C4E8A"/>
    <w:rsid w:val="007C64A8"/>
    <w:rsid w:val="007C7002"/>
    <w:rsid w:val="007C7817"/>
    <w:rsid w:val="007D0B7F"/>
    <w:rsid w:val="007D1FE9"/>
    <w:rsid w:val="007D2ECD"/>
    <w:rsid w:val="007D667B"/>
    <w:rsid w:val="007D7BE7"/>
    <w:rsid w:val="007E5D30"/>
    <w:rsid w:val="007F1F48"/>
    <w:rsid w:val="00805170"/>
    <w:rsid w:val="00811862"/>
    <w:rsid w:val="00814853"/>
    <w:rsid w:val="00815EB6"/>
    <w:rsid w:val="008207E9"/>
    <w:rsid w:val="00821AF9"/>
    <w:rsid w:val="00823BC2"/>
    <w:rsid w:val="00823D88"/>
    <w:rsid w:val="008306C3"/>
    <w:rsid w:val="0083176B"/>
    <w:rsid w:val="00835366"/>
    <w:rsid w:val="00841091"/>
    <w:rsid w:val="00842B0E"/>
    <w:rsid w:val="0084677F"/>
    <w:rsid w:val="00851294"/>
    <w:rsid w:val="00851569"/>
    <w:rsid w:val="0085245A"/>
    <w:rsid w:val="00852779"/>
    <w:rsid w:val="0086158C"/>
    <w:rsid w:val="00866C28"/>
    <w:rsid w:val="00867168"/>
    <w:rsid w:val="008672FA"/>
    <w:rsid w:val="00867E0E"/>
    <w:rsid w:val="00867FCC"/>
    <w:rsid w:val="00873BC3"/>
    <w:rsid w:val="00881075"/>
    <w:rsid w:val="008823ED"/>
    <w:rsid w:val="00896114"/>
    <w:rsid w:val="008A14D3"/>
    <w:rsid w:val="008B5D73"/>
    <w:rsid w:val="008B6307"/>
    <w:rsid w:val="008C6266"/>
    <w:rsid w:val="008C6E4B"/>
    <w:rsid w:val="008D03B8"/>
    <w:rsid w:val="008E0FA8"/>
    <w:rsid w:val="008E4E34"/>
    <w:rsid w:val="008F5A8A"/>
    <w:rsid w:val="00906A52"/>
    <w:rsid w:val="0090766C"/>
    <w:rsid w:val="009079F5"/>
    <w:rsid w:val="009113CA"/>
    <w:rsid w:val="00911F18"/>
    <w:rsid w:val="009211A4"/>
    <w:rsid w:val="0092195E"/>
    <w:rsid w:val="00921F90"/>
    <w:rsid w:val="00925E3D"/>
    <w:rsid w:val="00927BEC"/>
    <w:rsid w:val="0093162C"/>
    <w:rsid w:val="00932342"/>
    <w:rsid w:val="0094323E"/>
    <w:rsid w:val="00947B5E"/>
    <w:rsid w:val="0095290F"/>
    <w:rsid w:val="00952C8E"/>
    <w:rsid w:val="0095341F"/>
    <w:rsid w:val="00956B9C"/>
    <w:rsid w:val="00956CF2"/>
    <w:rsid w:val="00962E8A"/>
    <w:rsid w:val="0096345E"/>
    <w:rsid w:val="009671F4"/>
    <w:rsid w:val="00970629"/>
    <w:rsid w:val="00974445"/>
    <w:rsid w:val="0097583C"/>
    <w:rsid w:val="00975D28"/>
    <w:rsid w:val="0097701E"/>
    <w:rsid w:val="00977657"/>
    <w:rsid w:val="00982392"/>
    <w:rsid w:val="00987B5A"/>
    <w:rsid w:val="00990DD7"/>
    <w:rsid w:val="00992EFE"/>
    <w:rsid w:val="0099360E"/>
    <w:rsid w:val="00996585"/>
    <w:rsid w:val="009B22A2"/>
    <w:rsid w:val="009B7856"/>
    <w:rsid w:val="009C08B1"/>
    <w:rsid w:val="009C17A7"/>
    <w:rsid w:val="009C6FA9"/>
    <w:rsid w:val="009D19D6"/>
    <w:rsid w:val="009D3637"/>
    <w:rsid w:val="009D466F"/>
    <w:rsid w:val="009D606B"/>
    <w:rsid w:val="009E0280"/>
    <w:rsid w:val="009E66F3"/>
    <w:rsid w:val="009F2D3D"/>
    <w:rsid w:val="009F37D0"/>
    <w:rsid w:val="009F6D8E"/>
    <w:rsid w:val="00A022C8"/>
    <w:rsid w:val="00A10CD3"/>
    <w:rsid w:val="00A10FB7"/>
    <w:rsid w:val="00A12C3B"/>
    <w:rsid w:val="00A15F0E"/>
    <w:rsid w:val="00A21287"/>
    <w:rsid w:val="00A25E4B"/>
    <w:rsid w:val="00A26A5C"/>
    <w:rsid w:val="00A32890"/>
    <w:rsid w:val="00A35139"/>
    <w:rsid w:val="00A4128C"/>
    <w:rsid w:val="00A41E8D"/>
    <w:rsid w:val="00A42A8C"/>
    <w:rsid w:val="00A42F4F"/>
    <w:rsid w:val="00A518E1"/>
    <w:rsid w:val="00A5292E"/>
    <w:rsid w:val="00A52F02"/>
    <w:rsid w:val="00A55786"/>
    <w:rsid w:val="00A61BAA"/>
    <w:rsid w:val="00A72942"/>
    <w:rsid w:val="00A81E3E"/>
    <w:rsid w:val="00A92033"/>
    <w:rsid w:val="00A96BEF"/>
    <w:rsid w:val="00AA00B4"/>
    <w:rsid w:val="00AA23A0"/>
    <w:rsid w:val="00AA67C5"/>
    <w:rsid w:val="00AA6A6E"/>
    <w:rsid w:val="00AA7401"/>
    <w:rsid w:val="00AB431E"/>
    <w:rsid w:val="00AB60D7"/>
    <w:rsid w:val="00AB7414"/>
    <w:rsid w:val="00AC24F0"/>
    <w:rsid w:val="00AC3DD8"/>
    <w:rsid w:val="00AD5BA1"/>
    <w:rsid w:val="00AE151F"/>
    <w:rsid w:val="00AE27A0"/>
    <w:rsid w:val="00AE43DE"/>
    <w:rsid w:val="00AE6027"/>
    <w:rsid w:val="00AE7EF2"/>
    <w:rsid w:val="00AF0147"/>
    <w:rsid w:val="00AF289F"/>
    <w:rsid w:val="00AF369C"/>
    <w:rsid w:val="00AF450F"/>
    <w:rsid w:val="00AF6F2B"/>
    <w:rsid w:val="00B00151"/>
    <w:rsid w:val="00B01960"/>
    <w:rsid w:val="00B064CD"/>
    <w:rsid w:val="00B07C0C"/>
    <w:rsid w:val="00B1216F"/>
    <w:rsid w:val="00B14B1E"/>
    <w:rsid w:val="00B16550"/>
    <w:rsid w:val="00B1796C"/>
    <w:rsid w:val="00B17E7F"/>
    <w:rsid w:val="00B20B65"/>
    <w:rsid w:val="00B22383"/>
    <w:rsid w:val="00B271DD"/>
    <w:rsid w:val="00B31AAC"/>
    <w:rsid w:val="00B322FF"/>
    <w:rsid w:val="00B33FB5"/>
    <w:rsid w:val="00B34E11"/>
    <w:rsid w:val="00B36E8D"/>
    <w:rsid w:val="00B41136"/>
    <w:rsid w:val="00B41241"/>
    <w:rsid w:val="00B425B9"/>
    <w:rsid w:val="00B42695"/>
    <w:rsid w:val="00B46EB5"/>
    <w:rsid w:val="00B57E64"/>
    <w:rsid w:val="00B60013"/>
    <w:rsid w:val="00B67384"/>
    <w:rsid w:val="00B72872"/>
    <w:rsid w:val="00B80853"/>
    <w:rsid w:val="00B80C8C"/>
    <w:rsid w:val="00B82859"/>
    <w:rsid w:val="00B841A2"/>
    <w:rsid w:val="00B84F67"/>
    <w:rsid w:val="00B90EB1"/>
    <w:rsid w:val="00B92ED6"/>
    <w:rsid w:val="00B92F4E"/>
    <w:rsid w:val="00B95DF1"/>
    <w:rsid w:val="00BA1479"/>
    <w:rsid w:val="00BA20F4"/>
    <w:rsid w:val="00BA6488"/>
    <w:rsid w:val="00BB0AA9"/>
    <w:rsid w:val="00BB2AF8"/>
    <w:rsid w:val="00BB5EE8"/>
    <w:rsid w:val="00BB7B55"/>
    <w:rsid w:val="00BC5085"/>
    <w:rsid w:val="00BC570A"/>
    <w:rsid w:val="00BD147E"/>
    <w:rsid w:val="00BD5497"/>
    <w:rsid w:val="00BD5658"/>
    <w:rsid w:val="00BD7DD9"/>
    <w:rsid w:val="00BE1505"/>
    <w:rsid w:val="00BE49DB"/>
    <w:rsid w:val="00BE5608"/>
    <w:rsid w:val="00BE560E"/>
    <w:rsid w:val="00BE7224"/>
    <w:rsid w:val="00BF00F3"/>
    <w:rsid w:val="00BF01F9"/>
    <w:rsid w:val="00BF2527"/>
    <w:rsid w:val="00BF6510"/>
    <w:rsid w:val="00C174AD"/>
    <w:rsid w:val="00C2025E"/>
    <w:rsid w:val="00C23C7D"/>
    <w:rsid w:val="00C25AF4"/>
    <w:rsid w:val="00C369FB"/>
    <w:rsid w:val="00C37529"/>
    <w:rsid w:val="00C41D1A"/>
    <w:rsid w:val="00C45877"/>
    <w:rsid w:val="00C554A6"/>
    <w:rsid w:val="00C56017"/>
    <w:rsid w:val="00C60946"/>
    <w:rsid w:val="00C613C1"/>
    <w:rsid w:val="00C6152B"/>
    <w:rsid w:val="00C62347"/>
    <w:rsid w:val="00C657B7"/>
    <w:rsid w:val="00C67E92"/>
    <w:rsid w:val="00C71A29"/>
    <w:rsid w:val="00C74A46"/>
    <w:rsid w:val="00C766A2"/>
    <w:rsid w:val="00C82511"/>
    <w:rsid w:val="00C82BE2"/>
    <w:rsid w:val="00C84C8B"/>
    <w:rsid w:val="00C92444"/>
    <w:rsid w:val="00C9504F"/>
    <w:rsid w:val="00CA0293"/>
    <w:rsid w:val="00CA0542"/>
    <w:rsid w:val="00CA1CEF"/>
    <w:rsid w:val="00CA482F"/>
    <w:rsid w:val="00CA7711"/>
    <w:rsid w:val="00CA7CAE"/>
    <w:rsid w:val="00CB1861"/>
    <w:rsid w:val="00CB2EEE"/>
    <w:rsid w:val="00CB3527"/>
    <w:rsid w:val="00CB4C14"/>
    <w:rsid w:val="00CB6749"/>
    <w:rsid w:val="00CC0D07"/>
    <w:rsid w:val="00CD1C0D"/>
    <w:rsid w:val="00CD588A"/>
    <w:rsid w:val="00CD6337"/>
    <w:rsid w:val="00CE20C6"/>
    <w:rsid w:val="00CE4872"/>
    <w:rsid w:val="00CE72EB"/>
    <w:rsid w:val="00CE7D94"/>
    <w:rsid w:val="00CF1351"/>
    <w:rsid w:val="00CF3AE0"/>
    <w:rsid w:val="00D02FB2"/>
    <w:rsid w:val="00D0380D"/>
    <w:rsid w:val="00D05BC4"/>
    <w:rsid w:val="00D06F80"/>
    <w:rsid w:val="00D078E0"/>
    <w:rsid w:val="00D14440"/>
    <w:rsid w:val="00D25845"/>
    <w:rsid w:val="00D318ED"/>
    <w:rsid w:val="00D31EAC"/>
    <w:rsid w:val="00D32D15"/>
    <w:rsid w:val="00D409A5"/>
    <w:rsid w:val="00D411CE"/>
    <w:rsid w:val="00D4331E"/>
    <w:rsid w:val="00D45CEC"/>
    <w:rsid w:val="00D51038"/>
    <w:rsid w:val="00D51281"/>
    <w:rsid w:val="00D52032"/>
    <w:rsid w:val="00D53E7E"/>
    <w:rsid w:val="00D62731"/>
    <w:rsid w:val="00D62E4C"/>
    <w:rsid w:val="00D62F56"/>
    <w:rsid w:val="00D657DC"/>
    <w:rsid w:val="00D65E09"/>
    <w:rsid w:val="00D676E3"/>
    <w:rsid w:val="00D700B5"/>
    <w:rsid w:val="00D7256D"/>
    <w:rsid w:val="00D76DEA"/>
    <w:rsid w:val="00D77800"/>
    <w:rsid w:val="00D8375C"/>
    <w:rsid w:val="00D86AD1"/>
    <w:rsid w:val="00D915DE"/>
    <w:rsid w:val="00D92E83"/>
    <w:rsid w:val="00D93574"/>
    <w:rsid w:val="00D96C3C"/>
    <w:rsid w:val="00DA089B"/>
    <w:rsid w:val="00DA3361"/>
    <w:rsid w:val="00DA4DB8"/>
    <w:rsid w:val="00DB1311"/>
    <w:rsid w:val="00DB2EED"/>
    <w:rsid w:val="00DC4733"/>
    <w:rsid w:val="00DD0432"/>
    <w:rsid w:val="00DD3642"/>
    <w:rsid w:val="00DD5403"/>
    <w:rsid w:val="00DD57DA"/>
    <w:rsid w:val="00DE64A5"/>
    <w:rsid w:val="00DF2498"/>
    <w:rsid w:val="00DF4477"/>
    <w:rsid w:val="00E014AA"/>
    <w:rsid w:val="00E02430"/>
    <w:rsid w:val="00E056DB"/>
    <w:rsid w:val="00E0646B"/>
    <w:rsid w:val="00E07671"/>
    <w:rsid w:val="00E07843"/>
    <w:rsid w:val="00E11B06"/>
    <w:rsid w:val="00E23688"/>
    <w:rsid w:val="00E24B08"/>
    <w:rsid w:val="00E25589"/>
    <w:rsid w:val="00E27E10"/>
    <w:rsid w:val="00E30BDE"/>
    <w:rsid w:val="00E32DD6"/>
    <w:rsid w:val="00E36FA5"/>
    <w:rsid w:val="00E41B98"/>
    <w:rsid w:val="00E42BAD"/>
    <w:rsid w:val="00E519DA"/>
    <w:rsid w:val="00E60FEB"/>
    <w:rsid w:val="00E62646"/>
    <w:rsid w:val="00E67E4C"/>
    <w:rsid w:val="00E70031"/>
    <w:rsid w:val="00E702C9"/>
    <w:rsid w:val="00E706F5"/>
    <w:rsid w:val="00E7190E"/>
    <w:rsid w:val="00E80723"/>
    <w:rsid w:val="00E856B9"/>
    <w:rsid w:val="00E96070"/>
    <w:rsid w:val="00E96C84"/>
    <w:rsid w:val="00EA035F"/>
    <w:rsid w:val="00EA7713"/>
    <w:rsid w:val="00EB43E1"/>
    <w:rsid w:val="00EB5722"/>
    <w:rsid w:val="00EC1F76"/>
    <w:rsid w:val="00EC26F7"/>
    <w:rsid w:val="00EC2B37"/>
    <w:rsid w:val="00EC2BA6"/>
    <w:rsid w:val="00EC49EE"/>
    <w:rsid w:val="00EC5F20"/>
    <w:rsid w:val="00EC73ED"/>
    <w:rsid w:val="00ED06C0"/>
    <w:rsid w:val="00ED2458"/>
    <w:rsid w:val="00EE08DC"/>
    <w:rsid w:val="00EE657C"/>
    <w:rsid w:val="00EE79BC"/>
    <w:rsid w:val="00EF1B92"/>
    <w:rsid w:val="00EF3E26"/>
    <w:rsid w:val="00EF4EDE"/>
    <w:rsid w:val="00EF57FB"/>
    <w:rsid w:val="00F0003D"/>
    <w:rsid w:val="00F05F57"/>
    <w:rsid w:val="00F072F1"/>
    <w:rsid w:val="00F07315"/>
    <w:rsid w:val="00F1133A"/>
    <w:rsid w:val="00F12FE9"/>
    <w:rsid w:val="00F14B6A"/>
    <w:rsid w:val="00F15949"/>
    <w:rsid w:val="00F2638F"/>
    <w:rsid w:val="00F3041C"/>
    <w:rsid w:val="00F309ED"/>
    <w:rsid w:val="00F31DBD"/>
    <w:rsid w:val="00F37692"/>
    <w:rsid w:val="00F3774C"/>
    <w:rsid w:val="00F41589"/>
    <w:rsid w:val="00F4437E"/>
    <w:rsid w:val="00F6509F"/>
    <w:rsid w:val="00F67AA6"/>
    <w:rsid w:val="00F7368E"/>
    <w:rsid w:val="00F74FC1"/>
    <w:rsid w:val="00F850EB"/>
    <w:rsid w:val="00F87A2C"/>
    <w:rsid w:val="00F90BA6"/>
    <w:rsid w:val="00F915B5"/>
    <w:rsid w:val="00F93005"/>
    <w:rsid w:val="00F94659"/>
    <w:rsid w:val="00F9547A"/>
    <w:rsid w:val="00FA371E"/>
    <w:rsid w:val="00FA5564"/>
    <w:rsid w:val="00FA77B4"/>
    <w:rsid w:val="00FB0A00"/>
    <w:rsid w:val="00FB107E"/>
    <w:rsid w:val="00FB69F3"/>
    <w:rsid w:val="00FC1537"/>
    <w:rsid w:val="00FC359E"/>
    <w:rsid w:val="00FC7910"/>
    <w:rsid w:val="00FD099C"/>
    <w:rsid w:val="00FD4EB1"/>
    <w:rsid w:val="00FD5256"/>
    <w:rsid w:val="00FD6448"/>
    <w:rsid w:val="00FD77C5"/>
    <w:rsid w:val="00FE06EC"/>
    <w:rsid w:val="00FE1143"/>
    <w:rsid w:val="00FE3404"/>
    <w:rsid w:val="00FE5183"/>
    <w:rsid w:val="00FF0A96"/>
    <w:rsid w:val="00FF2178"/>
    <w:rsid w:val="00FF45D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E161E"/>
  <w15:docId w15:val="{D830813C-1218-439A-8A9D-778641B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F3"/>
    <w:pPr>
      <w:spacing w:after="200" w:line="276" w:lineRule="auto"/>
    </w:pPr>
    <w:rPr>
      <w:sz w:val="22"/>
      <w:szCs w:val="22"/>
      <w:lang w:eastAsia="en-US"/>
    </w:rPr>
  </w:style>
  <w:style w:type="paragraph" w:styleId="Ttulo1">
    <w:name w:val="heading 1"/>
    <w:basedOn w:val="Normal"/>
    <w:next w:val="Normal"/>
    <w:link w:val="Ttulo1Char"/>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851294"/>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C92444"/>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851294"/>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851294"/>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4733"/>
    <w:rPr>
      <w:rFonts w:ascii="Cambria" w:eastAsia="Times New Roman" w:hAnsi="Cambria" w:cs="Times New Roman"/>
      <w:b/>
      <w:bCs/>
      <w:kern w:val="32"/>
      <w:sz w:val="32"/>
      <w:szCs w:val="32"/>
      <w:lang w:eastAsia="en-US"/>
    </w:rPr>
  </w:style>
  <w:style w:type="character" w:customStyle="1" w:styleId="Ttulo2Char">
    <w:name w:val="Título 2 Char"/>
    <w:link w:val="Ttulo2"/>
    <w:rsid w:val="003677F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table" w:styleId="Tabelacomgrade">
    <w:name w:val="Table Grid"/>
    <w:basedOn w:val="Tabelanormal"/>
    <w:uiPriority w:val="3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paragraph" w:styleId="Ttulo">
    <w:name w:val="Title"/>
    <w:aliases w:val="18"/>
    <w:basedOn w:val="Normal"/>
    <w:next w:val="Normal"/>
    <w:link w:val="TtuloChar"/>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285668"/>
    <w:pPr>
      <w:suppressAutoHyphens/>
      <w:spacing w:before="60" w:after="60" w:line="216" w:lineRule="auto"/>
      <w:jc w:val="both"/>
    </w:pPr>
    <w:rPr>
      <w:rFonts w:ascii="Arial Narrow" w:eastAsia="Times New Roman" w:hAnsi="Arial Narrow" w:cs="Arial Narrow"/>
      <w:color w:val="000000"/>
      <w:spacing w:val="-4"/>
      <w:sz w:val="21"/>
      <w:szCs w:val="20"/>
      <w:lang w:eastAsia="pt-BR"/>
    </w:rPr>
  </w:style>
  <w:style w:type="character" w:customStyle="1" w:styleId="11Char">
    <w:name w:val="11 Char"/>
    <w:link w:val="11"/>
    <w:rsid w:val="00285668"/>
    <w:rPr>
      <w:rFonts w:ascii="Arial Narrow" w:eastAsia="Times New Roman" w:hAnsi="Arial Narrow" w:cs="Arial Narrow"/>
      <w:color w:val="000000"/>
      <w:spacing w:val="-4"/>
      <w:sz w:val="21"/>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03texto">
    <w:name w:val="03_texto"/>
    <w:basedOn w:val="Normal"/>
    <w:link w:val="03textoChar"/>
    <w:qFormat/>
    <w:rsid w:val="002C151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qFormat/>
    <w:rsid w:val="002C1515"/>
    <w:rPr>
      <w:rFonts w:ascii="Arial Narrow" w:eastAsia="Times New Roman" w:hAnsi="Arial Narrow" w:cs="Arial Narrow"/>
      <w:color w:val="000000"/>
      <w:spacing w:val="-4"/>
      <w:sz w:val="22"/>
    </w:rPr>
  </w:style>
  <w:style w:type="paragraph" w:customStyle="1" w:styleId="04tabela">
    <w:name w:val="04_tabela"/>
    <w:basedOn w:val="Normal"/>
    <w:link w:val="04tabelaChar"/>
    <w:qFormat/>
    <w:rsid w:val="00E36FA5"/>
    <w:pPr>
      <w:suppressAutoHyphens/>
      <w:spacing w:before="60" w:after="20" w:line="216" w:lineRule="auto"/>
      <w:jc w:val="center"/>
    </w:pPr>
    <w:rPr>
      <w:rFonts w:eastAsia="Times New Roman" w:cs="Arial Narrow"/>
      <w:color w:val="000000"/>
      <w:spacing w:val="-4"/>
      <w:sz w:val="20"/>
      <w:szCs w:val="18"/>
      <w:lang w:eastAsia="pt-BR"/>
    </w:rPr>
  </w:style>
  <w:style w:type="character" w:customStyle="1" w:styleId="04tabelaChar">
    <w:name w:val="04_tabela Char"/>
    <w:link w:val="04tabela"/>
    <w:rsid w:val="00E36FA5"/>
    <w:rPr>
      <w:rFonts w:ascii="Calibri" w:eastAsia="Times New Roman" w:hAnsi="Calibri" w:cs="Arial Narrow"/>
      <w:color w:val="000000"/>
      <w:spacing w:val="-4"/>
      <w:szCs w:val="18"/>
    </w:rPr>
  </w:style>
  <w:style w:type="paragraph" w:customStyle="1" w:styleId="02topico">
    <w:name w:val="02_topico"/>
    <w:basedOn w:val="Normal"/>
    <w:link w:val="02topicoChar"/>
    <w:qFormat/>
    <w:rsid w:val="009671F4"/>
    <w:pPr>
      <w:suppressAutoHyphens/>
      <w:spacing w:before="200" w:after="100" w:line="240" w:lineRule="auto"/>
      <w:jc w:val="both"/>
      <w:textAlignment w:val="baseline"/>
    </w:pPr>
    <w:rPr>
      <w:rFonts w:eastAsia="Times New Roman" w:cs="Arial Narrow"/>
      <w:b/>
      <w:bCs/>
      <w:caps/>
      <w:color w:val="0070C0"/>
      <w:spacing w:val="-4"/>
      <w:szCs w:val="20"/>
      <w:lang w:eastAsia="pt-BR"/>
    </w:rPr>
  </w:style>
  <w:style w:type="character" w:customStyle="1" w:styleId="02topicoChar">
    <w:name w:val="02_topico Char"/>
    <w:link w:val="02topico"/>
    <w:rsid w:val="009671F4"/>
    <w:rPr>
      <w:rFonts w:ascii="Calibri" w:eastAsia="Times New Roman" w:hAnsi="Calibri" w:cs="Arial Narrow"/>
      <w:b/>
      <w:bCs/>
      <w:caps/>
      <w:color w:val="0070C0"/>
      <w:spacing w:val="-4"/>
      <w:sz w:val="22"/>
    </w:rPr>
  </w:style>
  <w:style w:type="paragraph" w:customStyle="1" w:styleId="01titulo">
    <w:name w:val="01_titulo"/>
    <w:basedOn w:val="Normal"/>
    <w:link w:val="01tituloChar"/>
    <w:qFormat/>
    <w:rsid w:val="003B585D"/>
    <w:pPr>
      <w:suppressAutoHyphens/>
      <w:spacing w:before="60" w:after="60" w:line="216" w:lineRule="auto"/>
      <w:jc w:val="center"/>
    </w:pPr>
    <w:rPr>
      <w:rFonts w:eastAsia="Times New Roman" w:cs="Arial Narrow"/>
      <w:b/>
      <w:bCs/>
      <w:color w:val="000000"/>
      <w:spacing w:val="-4"/>
      <w:sz w:val="36"/>
      <w:szCs w:val="36"/>
      <w:lang w:eastAsia="pt-BR"/>
    </w:rPr>
  </w:style>
  <w:style w:type="character" w:customStyle="1" w:styleId="01tituloChar">
    <w:name w:val="01_titulo Char"/>
    <w:link w:val="01titulo"/>
    <w:rsid w:val="003B585D"/>
    <w:rPr>
      <w:rFonts w:ascii="Calibri" w:eastAsia="Times New Roman" w:hAnsi="Calibri" w:cs="Arial Narrow"/>
      <w:b/>
      <w:bCs/>
      <w:color w:val="000000"/>
      <w:spacing w:val="-4"/>
      <w:sz w:val="36"/>
      <w:szCs w:val="36"/>
    </w:rPr>
  </w:style>
  <w:style w:type="character" w:styleId="nfase">
    <w:name w:val="Emphasis"/>
    <w:qFormat/>
    <w:rsid w:val="00DC4733"/>
    <w:rPr>
      <w:rFonts w:ascii="Times New Roman" w:hAnsi="Times New Roman" w:cs="Times New Roman"/>
      <w:i/>
      <w:iCs/>
    </w:rPr>
  </w:style>
  <w:style w:type="paragraph" w:customStyle="1" w:styleId="Standard">
    <w:name w:val="Standard"/>
    <w:qFormat/>
    <w:rsid w:val="006A43F1"/>
    <w:pPr>
      <w:widowControl w:val="0"/>
      <w:suppressAutoHyphens/>
      <w:autoSpaceDN w:val="0"/>
      <w:textAlignment w:val="baseline"/>
    </w:pPr>
    <w:rPr>
      <w:rFonts w:ascii="Times New Roman" w:eastAsia="DejaVu Sans" w:hAnsi="Times New Roman"/>
      <w:kern w:val="3"/>
      <w:sz w:val="24"/>
      <w:szCs w:val="24"/>
    </w:rPr>
  </w:style>
  <w:style w:type="paragraph" w:styleId="SemEspaamento">
    <w:name w:val="No Spacing"/>
    <w:uiPriority w:val="1"/>
    <w:qFormat/>
    <w:rsid w:val="006A43F1"/>
    <w:pPr>
      <w:suppressAutoHyphens/>
    </w:pPr>
    <w:rPr>
      <w:rFonts w:ascii="Times New Roman" w:eastAsia="Times New Roman" w:hAnsi="Times New Roman"/>
      <w:sz w:val="24"/>
      <w:szCs w:val="24"/>
      <w:lang w:eastAsia="en-US"/>
    </w:rPr>
  </w:style>
  <w:style w:type="paragraph" w:customStyle="1" w:styleId="Ttulodatabela">
    <w:name w:val="Título da tabela"/>
    <w:basedOn w:val="Normal"/>
    <w:rsid w:val="00823D88"/>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285668"/>
    <w:rPr>
      <w:color w:val="FF0000"/>
    </w:rPr>
  </w:style>
  <w:style w:type="character" w:customStyle="1" w:styleId="WW8Num4z0">
    <w:name w:val="WW8Num4z0"/>
    <w:rsid w:val="00285668"/>
    <w:rPr>
      <w:b w:val="0"/>
      <w:color w:val="auto"/>
      <w:sz w:val="22"/>
    </w:rPr>
  </w:style>
  <w:style w:type="character" w:customStyle="1" w:styleId="WW8Num11z0">
    <w:name w:val="WW8Num11z0"/>
    <w:rsid w:val="00285668"/>
    <w:rPr>
      <w:b w:val="0"/>
      <w:color w:val="auto"/>
      <w:sz w:val="22"/>
    </w:rPr>
  </w:style>
  <w:style w:type="character" w:customStyle="1" w:styleId="WW8Num12z0">
    <w:name w:val="WW8Num12z0"/>
    <w:rsid w:val="00285668"/>
    <w:rPr>
      <w:rFonts w:ascii="Symbol" w:hAnsi="Symbol" w:cs="Symbol"/>
    </w:rPr>
  </w:style>
  <w:style w:type="character" w:customStyle="1" w:styleId="WW8Num12z1">
    <w:name w:val="WW8Num12z1"/>
    <w:rsid w:val="00285668"/>
    <w:rPr>
      <w:rFonts w:ascii="Courier New" w:hAnsi="Courier New" w:cs="Courier New"/>
    </w:rPr>
  </w:style>
  <w:style w:type="character" w:customStyle="1" w:styleId="WW8Num12z2">
    <w:name w:val="WW8Num12z2"/>
    <w:rsid w:val="00285668"/>
    <w:rPr>
      <w:rFonts w:ascii="Wingdings" w:hAnsi="Wingdings" w:cs="Wingdings"/>
    </w:rPr>
  </w:style>
  <w:style w:type="character" w:customStyle="1" w:styleId="WW8Num13z1">
    <w:name w:val="WW8Num13z1"/>
    <w:rsid w:val="00285668"/>
    <w:rPr>
      <w:rFonts w:ascii="Courier New" w:hAnsi="Courier New" w:cs="Courier New"/>
    </w:rPr>
  </w:style>
  <w:style w:type="character" w:customStyle="1" w:styleId="WW8Num13z2">
    <w:name w:val="WW8Num13z2"/>
    <w:rsid w:val="00285668"/>
    <w:rPr>
      <w:rFonts w:ascii="Wingdings" w:hAnsi="Wingdings" w:cs="Wingdings"/>
    </w:rPr>
  </w:style>
  <w:style w:type="character" w:customStyle="1" w:styleId="WW8Num13z3">
    <w:name w:val="WW8Num13z3"/>
    <w:rsid w:val="00285668"/>
    <w:rPr>
      <w:rFonts w:ascii="Symbol" w:hAnsi="Symbol" w:cs="Symbol"/>
    </w:rPr>
  </w:style>
  <w:style w:type="character" w:customStyle="1" w:styleId="WW8Num14z1">
    <w:name w:val="WW8Num14z1"/>
    <w:rsid w:val="00285668"/>
    <w:rPr>
      <w:rFonts w:ascii="Courier New" w:hAnsi="Courier New" w:cs="Courier New"/>
    </w:rPr>
  </w:style>
  <w:style w:type="character" w:customStyle="1" w:styleId="WW8Num14z2">
    <w:name w:val="WW8Num14z2"/>
    <w:rsid w:val="00285668"/>
    <w:rPr>
      <w:rFonts w:ascii="Wingdings" w:hAnsi="Wingdings" w:cs="Wingdings"/>
    </w:rPr>
  </w:style>
  <w:style w:type="character" w:customStyle="1" w:styleId="WW8Num14z3">
    <w:name w:val="WW8Num14z3"/>
    <w:rsid w:val="00285668"/>
    <w:rPr>
      <w:rFonts w:ascii="Symbol" w:hAnsi="Symbol" w:cs="Symbol"/>
    </w:rPr>
  </w:style>
  <w:style w:type="character" w:customStyle="1" w:styleId="st">
    <w:name w:val="st"/>
    <w:rsid w:val="00285668"/>
  </w:style>
  <w:style w:type="character" w:styleId="Refdecomentrio">
    <w:name w:val="annotation reference"/>
    <w:semiHidden/>
    <w:rsid w:val="00285668"/>
    <w:rPr>
      <w:rFonts w:ascii="Times New Roman" w:hAnsi="Times New Roman" w:cs="Times New Roman"/>
      <w:sz w:val="16"/>
      <w:szCs w:val="16"/>
    </w:rPr>
  </w:style>
  <w:style w:type="character" w:styleId="HiperlinkVisitado">
    <w:name w:val="FollowedHyperlink"/>
    <w:semiHidden/>
    <w:rsid w:val="00285668"/>
    <w:rPr>
      <w:color w:val="800080"/>
      <w:u w:val="single"/>
    </w:rPr>
  </w:style>
  <w:style w:type="paragraph" w:styleId="Lista">
    <w:name w:val="List"/>
    <w:basedOn w:val="Corpodetexto"/>
    <w:rsid w:val="00285668"/>
    <w:pPr>
      <w:tabs>
        <w:tab w:val="left" w:pos="284"/>
      </w:tabs>
      <w:suppressAutoHyphens/>
      <w:spacing w:before="80" w:after="80" w:line="220" w:lineRule="exact"/>
      <w:jc w:val="both"/>
    </w:pPr>
    <w:rPr>
      <w:rFonts w:cs="Mangal"/>
      <w:spacing w:val="-2"/>
      <w:sz w:val="24"/>
      <w:szCs w:val="24"/>
      <w:lang w:eastAsia="zh-CN"/>
    </w:rPr>
  </w:style>
  <w:style w:type="paragraph" w:styleId="Legenda">
    <w:name w:val="caption"/>
    <w:basedOn w:val="Normal"/>
    <w:qFormat/>
    <w:rsid w:val="00285668"/>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285668"/>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285668"/>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285668"/>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285668"/>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285668"/>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285668"/>
    <w:rPr>
      <w:rFonts w:ascii="Arial Narrow" w:hAnsi="Arial Narrow" w:cs="Arial Narrow"/>
      <w:color w:val="000000"/>
      <w:spacing w:val="-2"/>
      <w:sz w:val="22"/>
      <w:szCs w:val="22"/>
      <w:lang w:eastAsia="zh-CN"/>
    </w:rPr>
  </w:style>
  <w:style w:type="paragraph" w:customStyle="1" w:styleId="Contedodatabela">
    <w:name w:val="Conteúdo da tabela"/>
    <w:basedOn w:val="Normal"/>
    <w:rsid w:val="00285668"/>
    <w:pPr>
      <w:suppressLineNumbers/>
      <w:tabs>
        <w:tab w:val="left" w:pos="284"/>
      </w:tabs>
      <w:suppressAutoHyphens/>
      <w:spacing w:before="80" w:after="80" w:line="220" w:lineRule="exact"/>
      <w:jc w:val="both"/>
    </w:pPr>
    <w:rPr>
      <w:rFonts w:cs="Arial"/>
      <w:spacing w:val="-2"/>
      <w:lang w:eastAsia="zh-CN"/>
    </w:rPr>
  </w:style>
  <w:style w:type="paragraph" w:customStyle="1" w:styleId="Ttulodetabela">
    <w:name w:val="Título de tabela"/>
    <w:basedOn w:val="Contedodatabela"/>
    <w:rsid w:val="00285668"/>
    <w:pPr>
      <w:jc w:val="center"/>
    </w:pPr>
    <w:rPr>
      <w:b/>
      <w:bCs/>
    </w:rPr>
  </w:style>
  <w:style w:type="paragraph" w:customStyle="1" w:styleId="Contedodoquadro">
    <w:name w:val="Conteúdo do quadro"/>
    <w:basedOn w:val="Corpodetexto"/>
    <w:rsid w:val="00285668"/>
    <w:pPr>
      <w:tabs>
        <w:tab w:val="left" w:pos="284"/>
      </w:tabs>
      <w:suppressAutoHyphens/>
      <w:spacing w:before="80" w:after="80" w:line="220" w:lineRule="exact"/>
      <w:jc w:val="both"/>
    </w:pPr>
    <w:rPr>
      <w:rFonts w:cs="Arial"/>
      <w:spacing w:val="-2"/>
      <w:sz w:val="24"/>
      <w:szCs w:val="24"/>
      <w:lang w:eastAsia="zh-CN"/>
    </w:rPr>
  </w:style>
  <w:style w:type="paragraph" w:customStyle="1" w:styleId="Contedodetabela">
    <w:name w:val="Conteúdo de tabela"/>
    <w:basedOn w:val="Normal"/>
    <w:rsid w:val="00285668"/>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285668"/>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285668"/>
    <w:pPr>
      <w:widowControl w:val="0"/>
      <w:tabs>
        <w:tab w:val="left" w:pos="709"/>
      </w:tabs>
      <w:suppressAutoHyphens/>
      <w:spacing w:before="40" w:after="60" w:line="240" w:lineRule="auto"/>
      <w:jc w:val="both"/>
    </w:pPr>
    <w:rPr>
      <w:rFonts w:ascii="Arial Narrow" w:eastAsia="WenQuanYi Micro Hei" w:hAnsi="Arial Narrow"/>
      <w:spacing w:val="-2"/>
      <w:kern w:val="22"/>
      <w:sz w:val="21"/>
      <w:lang w:eastAsia="zh-CN"/>
    </w:rPr>
  </w:style>
  <w:style w:type="paragraph" w:customStyle="1" w:styleId="aaaTitulo11Esquerdo">
    <w:name w:val="aaa Titulo 11 Esquerdo"/>
    <w:basedOn w:val="Normal"/>
    <w:qFormat/>
    <w:rsid w:val="00285668"/>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285668"/>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2856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285668"/>
    <w:rPr>
      <w:rFonts w:ascii="Times New Roman" w:eastAsia="Times New Roman" w:hAnsi="Times New Roman"/>
      <w:sz w:val="16"/>
      <w:szCs w:val="16"/>
    </w:rPr>
  </w:style>
  <w:style w:type="paragraph" w:customStyle="1" w:styleId="Recuodecorpodetexto21">
    <w:name w:val="Recuo de corpo de texto 21"/>
    <w:basedOn w:val="Normal"/>
    <w:rsid w:val="00285668"/>
    <w:pPr>
      <w:spacing w:after="0" w:line="240" w:lineRule="auto"/>
      <w:ind w:firstLine="1416"/>
    </w:pPr>
    <w:rPr>
      <w:rFonts w:ascii="Arial" w:eastAsia="Times New Roman" w:hAnsi="Arial"/>
      <w:sz w:val="24"/>
      <w:szCs w:val="20"/>
      <w:lang w:eastAsia="pt-BR"/>
    </w:rPr>
  </w:style>
  <w:style w:type="character" w:customStyle="1" w:styleId="WW8Num1z1">
    <w:name w:val="WW8Num1z1"/>
    <w:rsid w:val="00285668"/>
    <w:rPr>
      <w:rFonts w:ascii="Symbol" w:hAnsi="Symbol" w:cs="StarSymbol"/>
      <w:sz w:val="18"/>
      <w:szCs w:val="18"/>
    </w:rPr>
  </w:style>
  <w:style w:type="character" w:customStyle="1" w:styleId="WW8Num1z3">
    <w:name w:val="WW8Num1z3"/>
    <w:rsid w:val="00285668"/>
    <w:rPr>
      <w:rFonts w:ascii="Wingdings 2" w:hAnsi="Wingdings 2" w:cs="OpenSymbol"/>
    </w:rPr>
  </w:style>
  <w:style w:type="character" w:customStyle="1" w:styleId="WW8Num2z1">
    <w:name w:val="WW8Num2z1"/>
    <w:rsid w:val="00285668"/>
    <w:rPr>
      <w:rFonts w:ascii="Wingdings 2" w:hAnsi="Wingdings 2" w:cs="Wingdings 2"/>
    </w:rPr>
  </w:style>
  <w:style w:type="character" w:customStyle="1" w:styleId="WW8Num2z3">
    <w:name w:val="WW8Num2z3"/>
    <w:rsid w:val="00285668"/>
    <w:rPr>
      <w:rFonts w:ascii="Wingdings 2" w:hAnsi="Wingdings 2" w:cs="OpenSymbol"/>
    </w:rPr>
  </w:style>
  <w:style w:type="character" w:customStyle="1" w:styleId="WW8Num3z1">
    <w:name w:val="WW8Num3z1"/>
    <w:rsid w:val="00285668"/>
    <w:rPr>
      <w:rFonts w:ascii="Wingdings 2" w:hAnsi="Wingdings 2" w:cs="StarSymbol"/>
      <w:sz w:val="18"/>
      <w:szCs w:val="18"/>
    </w:rPr>
  </w:style>
  <w:style w:type="character" w:customStyle="1" w:styleId="WW8Num3z3">
    <w:name w:val="WW8Num3z3"/>
    <w:rsid w:val="00285668"/>
    <w:rPr>
      <w:rFonts w:ascii="Wingdings 2" w:hAnsi="Wingdings 2" w:cs="OpenSymbol"/>
    </w:rPr>
  </w:style>
  <w:style w:type="character" w:customStyle="1" w:styleId="Absatz-Standardschriftart">
    <w:name w:val="Absatz-Standardschriftart"/>
    <w:rsid w:val="00285668"/>
  </w:style>
  <w:style w:type="character" w:customStyle="1" w:styleId="WW8Num4z1">
    <w:name w:val="WW8Num4z1"/>
    <w:rsid w:val="00285668"/>
    <w:rPr>
      <w:rFonts w:ascii="OpenSymbol" w:hAnsi="OpenSymbol" w:cs="OpenSymbol"/>
    </w:rPr>
  </w:style>
  <w:style w:type="character" w:customStyle="1" w:styleId="WW8Num4z3">
    <w:name w:val="WW8Num4z3"/>
    <w:rsid w:val="00285668"/>
    <w:rPr>
      <w:rFonts w:ascii="Wingdings 2" w:hAnsi="Wingdings 2" w:cs="OpenSymbol"/>
    </w:rPr>
  </w:style>
  <w:style w:type="character" w:customStyle="1" w:styleId="WW8Num5z1">
    <w:name w:val="WW8Num5z1"/>
    <w:rsid w:val="00285668"/>
    <w:rPr>
      <w:rFonts w:ascii="OpenSymbol" w:hAnsi="OpenSymbol" w:cs="OpenSymbol"/>
    </w:rPr>
  </w:style>
  <w:style w:type="character" w:customStyle="1" w:styleId="WW8Num5z3">
    <w:name w:val="WW8Num5z3"/>
    <w:rsid w:val="00285668"/>
    <w:rPr>
      <w:rFonts w:ascii="Wingdings 2" w:hAnsi="Wingdings 2" w:cs="OpenSymbol"/>
    </w:rPr>
  </w:style>
  <w:style w:type="character" w:customStyle="1" w:styleId="WW8Num6z1">
    <w:name w:val="WW8Num6z1"/>
    <w:rsid w:val="00285668"/>
    <w:rPr>
      <w:rFonts w:ascii="OpenSymbol" w:hAnsi="OpenSymbol" w:cs="OpenSymbol"/>
    </w:rPr>
  </w:style>
  <w:style w:type="character" w:customStyle="1" w:styleId="WW8Num6z3">
    <w:name w:val="WW8Num6z3"/>
    <w:rsid w:val="00285668"/>
    <w:rPr>
      <w:rFonts w:ascii="Wingdings 2" w:hAnsi="Wingdings 2" w:cs="OpenSymbol"/>
    </w:rPr>
  </w:style>
  <w:style w:type="character" w:customStyle="1" w:styleId="WW8Num7z0">
    <w:name w:val="WW8Num7z0"/>
    <w:rsid w:val="00285668"/>
    <w:rPr>
      <w:b w:val="0"/>
    </w:rPr>
  </w:style>
  <w:style w:type="character" w:customStyle="1" w:styleId="Fontepargpadro8">
    <w:name w:val="Fonte parág. padrão8"/>
    <w:rsid w:val="00285668"/>
  </w:style>
  <w:style w:type="character" w:customStyle="1" w:styleId="Fontepargpadro7">
    <w:name w:val="Fonte parág. padrão7"/>
    <w:rsid w:val="00285668"/>
  </w:style>
  <w:style w:type="character" w:customStyle="1" w:styleId="Fontepargpadro6">
    <w:name w:val="Fonte parág. padrão6"/>
    <w:rsid w:val="00285668"/>
  </w:style>
  <w:style w:type="character" w:customStyle="1" w:styleId="WW8Num7z1">
    <w:name w:val="WW8Num7z1"/>
    <w:rsid w:val="00285668"/>
    <w:rPr>
      <w:rFonts w:ascii="OpenSymbol" w:hAnsi="OpenSymbol" w:cs="OpenSymbol"/>
    </w:rPr>
  </w:style>
  <w:style w:type="character" w:customStyle="1" w:styleId="WW8Num7z2">
    <w:name w:val="WW8Num7z2"/>
    <w:rsid w:val="00285668"/>
    <w:rPr>
      <w:rFonts w:ascii="Wingdings" w:hAnsi="Wingdings" w:cs="Wingdings"/>
    </w:rPr>
  </w:style>
  <w:style w:type="character" w:customStyle="1" w:styleId="Fontepargpadro5">
    <w:name w:val="Fonte parág. padrão5"/>
    <w:rsid w:val="00285668"/>
  </w:style>
  <w:style w:type="character" w:customStyle="1" w:styleId="WW-Absatz-Standardschriftart">
    <w:name w:val="WW-Absatz-Standardschriftart"/>
    <w:rsid w:val="00285668"/>
  </w:style>
  <w:style w:type="character" w:customStyle="1" w:styleId="Fontepargpadro4">
    <w:name w:val="Fonte parág. padrão4"/>
    <w:rsid w:val="00285668"/>
  </w:style>
  <w:style w:type="character" w:customStyle="1" w:styleId="WW-Absatz-Standardschriftart1">
    <w:name w:val="WW-Absatz-Standardschriftart1"/>
    <w:rsid w:val="00285668"/>
  </w:style>
  <w:style w:type="character" w:customStyle="1" w:styleId="WW8Num3z0">
    <w:name w:val="WW8Num3z0"/>
    <w:rsid w:val="00285668"/>
    <w:rPr>
      <w:rFonts w:ascii="Wingdings" w:hAnsi="Wingdings" w:cs="StarSymbol"/>
      <w:sz w:val="18"/>
      <w:szCs w:val="18"/>
    </w:rPr>
  </w:style>
  <w:style w:type="character" w:customStyle="1" w:styleId="WW8Num5z0">
    <w:name w:val="WW8Num5z0"/>
    <w:rsid w:val="00285668"/>
    <w:rPr>
      <w:b w:val="0"/>
    </w:rPr>
  </w:style>
  <w:style w:type="character" w:customStyle="1" w:styleId="WW8Num6z0">
    <w:name w:val="WW8Num6z0"/>
    <w:rsid w:val="00285668"/>
    <w:rPr>
      <w:b w:val="0"/>
    </w:rPr>
  </w:style>
  <w:style w:type="character" w:customStyle="1" w:styleId="WW8Num8z0">
    <w:name w:val="WW8Num8z0"/>
    <w:rsid w:val="00285668"/>
    <w:rPr>
      <w:rFonts w:ascii="Wingdings" w:hAnsi="Wingdings" w:cs="StarSymbol"/>
      <w:sz w:val="18"/>
      <w:szCs w:val="18"/>
    </w:rPr>
  </w:style>
  <w:style w:type="character" w:customStyle="1" w:styleId="WW8Num8z1">
    <w:name w:val="WW8Num8z1"/>
    <w:rsid w:val="00285668"/>
    <w:rPr>
      <w:rFonts w:ascii="Symbol" w:hAnsi="Symbol" w:cs="StarSymbol"/>
      <w:sz w:val="18"/>
      <w:szCs w:val="18"/>
    </w:rPr>
  </w:style>
  <w:style w:type="character" w:customStyle="1" w:styleId="WW8Num9z0">
    <w:name w:val="WW8Num9z0"/>
    <w:rsid w:val="00285668"/>
    <w:rPr>
      <w:rFonts w:ascii="Wingdings" w:hAnsi="Wingdings" w:cs="StarSymbol"/>
      <w:sz w:val="18"/>
      <w:szCs w:val="18"/>
    </w:rPr>
  </w:style>
  <w:style w:type="character" w:customStyle="1" w:styleId="WW8Num9z1">
    <w:name w:val="WW8Num9z1"/>
    <w:rsid w:val="00285668"/>
    <w:rPr>
      <w:rFonts w:ascii="Courier New" w:hAnsi="Courier New" w:cs="Courier New"/>
    </w:rPr>
  </w:style>
  <w:style w:type="character" w:customStyle="1" w:styleId="WW-Absatz-Standardschriftart11">
    <w:name w:val="WW-Absatz-Standardschriftart11"/>
    <w:rsid w:val="00285668"/>
  </w:style>
  <w:style w:type="character" w:customStyle="1" w:styleId="WW-Absatz-Standardschriftart111">
    <w:name w:val="WW-Absatz-Standardschriftart111"/>
    <w:rsid w:val="00285668"/>
  </w:style>
  <w:style w:type="character" w:customStyle="1" w:styleId="WW8Num10z1">
    <w:name w:val="WW8Num10z1"/>
    <w:rsid w:val="00285668"/>
    <w:rPr>
      <w:rFonts w:ascii="Wingdings 2" w:hAnsi="Wingdings 2" w:cs="StarSymbol"/>
      <w:sz w:val="18"/>
      <w:szCs w:val="18"/>
    </w:rPr>
  </w:style>
  <w:style w:type="character" w:customStyle="1" w:styleId="WW8Num10z3">
    <w:name w:val="WW8Num10z3"/>
    <w:rsid w:val="00285668"/>
    <w:rPr>
      <w:rFonts w:ascii="Wingdings 2" w:hAnsi="Wingdings 2" w:cs="OpenSymbol"/>
    </w:rPr>
  </w:style>
  <w:style w:type="character" w:customStyle="1" w:styleId="WW8Num11z1">
    <w:name w:val="WW8Num11z1"/>
    <w:rsid w:val="00285668"/>
    <w:rPr>
      <w:rFonts w:ascii="OpenSymbol" w:hAnsi="OpenSymbol" w:cs="OpenSymbol"/>
    </w:rPr>
  </w:style>
  <w:style w:type="character" w:customStyle="1" w:styleId="WW-Absatz-Standardschriftart1111">
    <w:name w:val="WW-Absatz-Standardschriftart1111"/>
    <w:rsid w:val="00285668"/>
  </w:style>
  <w:style w:type="character" w:customStyle="1" w:styleId="WW8Num17z0">
    <w:name w:val="WW8Num17z0"/>
    <w:rsid w:val="00285668"/>
    <w:rPr>
      <w:rFonts w:ascii="Symbol" w:hAnsi="Symbol" w:cs="Symbol"/>
    </w:rPr>
  </w:style>
  <w:style w:type="character" w:customStyle="1" w:styleId="WW8Num17z1">
    <w:name w:val="WW8Num17z1"/>
    <w:rsid w:val="00285668"/>
    <w:rPr>
      <w:rFonts w:ascii="Courier New" w:hAnsi="Courier New" w:cs="Courier New"/>
    </w:rPr>
  </w:style>
  <w:style w:type="character" w:customStyle="1" w:styleId="WW8Num17z2">
    <w:name w:val="WW8Num17z2"/>
    <w:rsid w:val="00285668"/>
    <w:rPr>
      <w:rFonts w:ascii="Wingdings" w:hAnsi="Wingdings" w:cs="Wingdings"/>
    </w:rPr>
  </w:style>
  <w:style w:type="character" w:customStyle="1" w:styleId="WW8Num22z0">
    <w:name w:val="WW8Num22z0"/>
    <w:rsid w:val="00285668"/>
    <w:rPr>
      <w:rFonts w:eastAsia="Times New Roman"/>
    </w:rPr>
  </w:style>
  <w:style w:type="character" w:customStyle="1" w:styleId="WW8Num28z0">
    <w:name w:val="WW8Num28z0"/>
    <w:rsid w:val="00285668"/>
    <w:rPr>
      <w:rFonts w:ascii="Symbol" w:hAnsi="Symbol" w:cs="Symbol"/>
    </w:rPr>
  </w:style>
  <w:style w:type="character" w:customStyle="1" w:styleId="WW8Num28z1">
    <w:name w:val="WW8Num28z1"/>
    <w:rsid w:val="00285668"/>
    <w:rPr>
      <w:rFonts w:ascii="Courier New" w:hAnsi="Courier New" w:cs="Courier New"/>
    </w:rPr>
  </w:style>
  <w:style w:type="character" w:customStyle="1" w:styleId="WW8Num28z2">
    <w:name w:val="WW8Num28z2"/>
    <w:rsid w:val="00285668"/>
    <w:rPr>
      <w:rFonts w:ascii="Wingdings" w:hAnsi="Wingdings" w:cs="Wingdings"/>
    </w:rPr>
  </w:style>
  <w:style w:type="character" w:customStyle="1" w:styleId="WW8Num33z0">
    <w:name w:val="WW8Num33z0"/>
    <w:rsid w:val="00285668"/>
    <w:rPr>
      <w:rFonts w:eastAsia="Times New Roman"/>
    </w:rPr>
  </w:style>
  <w:style w:type="character" w:customStyle="1" w:styleId="Fontepargpadro3">
    <w:name w:val="Fonte parág. padrão3"/>
    <w:rsid w:val="00285668"/>
  </w:style>
  <w:style w:type="character" w:customStyle="1" w:styleId="WW-Absatz-Standardschriftart11111">
    <w:name w:val="WW-Absatz-Standardschriftart11111"/>
    <w:rsid w:val="00285668"/>
  </w:style>
  <w:style w:type="character" w:customStyle="1" w:styleId="WW-Absatz-Standardschriftart111111">
    <w:name w:val="WW-Absatz-Standardschriftart111111"/>
    <w:rsid w:val="00285668"/>
  </w:style>
  <w:style w:type="character" w:customStyle="1" w:styleId="Fontepargpadro1">
    <w:name w:val="Fonte parág. padrão1"/>
    <w:rsid w:val="00285668"/>
  </w:style>
  <w:style w:type="character" w:customStyle="1" w:styleId="Refdenotaderodap1">
    <w:name w:val="Ref. de nota de rodapé1"/>
    <w:rsid w:val="00285668"/>
    <w:rPr>
      <w:vertAlign w:val="superscript"/>
    </w:rPr>
  </w:style>
  <w:style w:type="character" w:customStyle="1" w:styleId="WW8Num1z0">
    <w:name w:val="WW8Num1z0"/>
    <w:rsid w:val="00285668"/>
    <w:rPr>
      <w:rFonts w:ascii="Symbol" w:hAnsi="Symbol" w:cs="StarSymbol"/>
      <w:sz w:val="18"/>
      <w:szCs w:val="18"/>
    </w:rPr>
  </w:style>
  <w:style w:type="character" w:customStyle="1" w:styleId="Internetlink">
    <w:name w:val="Internet link"/>
    <w:rsid w:val="00285668"/>
    <w:rPr>
      <w:color w:val="000080"/>
      <w:u w:val="single"/>
    </w:rPr>
  </w:style>
  <w:style w:type="character" w:customStyle="1" w:styleId="StrongEmphasis">
    <w:name w:val="Strong Emphasis"/>
    <w:rsid w:val="00285668"/>
    <w:rPr>
      <w:b/>
      <w:bCs/>
    </w:rPr>
  </w:style>
  <w:style w:type="character" w:customStyle="1" w:styleId="NumberingSymbols">
    <w:name w:val="Numbering Symbols"/>
    <w:rsid w:val="00285668"/>
  </w:style>
  <w:style w:type="character" w:customStyle="1" w:styleId="Marcas">
    <w:name w:val="Marcas"/>
    <w:rsid w:val="00285668"/>
    <w:rPr>
      <w:rFonts w:ascii="OpenSymbol" w:eastAsia="OpenSymbol" w:hAnsi="OpenSymbol" w:cs="OpenSymbol"/>
    </w:rPr>
  </w:style>
  <w:style w:type="character" w:customStyle="1" w:styleId="WW8Num2z2">
    <w:name w:val="WW8Num2z2"/>
    <w:rsid w:val="00285668"/>
    <w:rPr>
      <w:rFonts w:ascii="StarSymbol" w:hAnsi="StarSymbol" w:cs="StarSymbol"/>
      <w:sz w:val="18"/>
      <w:szCs w:val="18"/>
    </w:rPr>
  </w:style>
  <w:style w:type="character" w:customStyle="1" w:styleId="WW8Num3z2">
    <w:name w:val="WW8Num3z2"/>
    <w:rsid w:val="00285668"/>
    <w:rPr>
      <w:rFonts w:ascii="StarSymbol" w:hAnsi="StarSymbol" w:cs="StarSymbol"/>
      <w:sz w:val="18"/>
      <w:szCs w:val="18"/>
    </w:rPr>
  </w:style>
  <w:style w:type="character" w:customStyle="1" w:styleId="WW8Num4z2">
    <w:name w:val="WW8Num4z2"/>
    <w:rsid w:val="00285668"/>
    <w:rPr>
      <w:rFonts w:ascii="StarSymbol" w:hAnsi="StarSymbol" w:cs="StarSymbol"/>
      <w:sz w:val="18"/>
      <w:szCs w:val="18"/>
    </w:rPr>
  </w:style>
  <w:style w:type="character" w:customStyle="1" w:styleId="Fontepargpadro2">
    <w:name w:val="Fonte parág. padrão2"/>
    <w:rsid w:val="00285668"/>
  </w:style>
  <w:style w:type="character" w:customStyle="1" w:styleId="WW-Absatz-Standardschriftart1111111">
    <w:name w:val="WW-Absatz-Standardschriftart1111111"/>
    <w:rsid w:val="00285668"/>
  </w:style>
  <w:style w:type="character" w:customStyle="1" w:styleId="WW8Num8z2">
    <w:name w:val="WW8Num8z2"/>
    <w:rsid w:val="00285668"/>
    <w:rPr>
      <w:rFonts w:ascii="StarSymbol" w:hAnsi="StarSymbol" w:cs="StarSymbol"/>
      <w:sz w:val="18"/>
      <w:szCs w:val="18"/>
    </w:rPr>
  </w:style>
  <w:style w:type="character" w:customStyle="1" w:styleId="WW8Num10z0">
    <w:name w:val="WW8Num10z0"/>
    <w:rsid w:val="00285668"/>
    <w:rPr>
      <w:rFonts w:ascii="Symbol" w:hAnsi="Symbol" w:cs="StarSymbol"/>
      <w:sz w:val="18"/>
      <w:szCs w:val="18"/>
    </w:rPr>
  </w:style>
  <w:style w:type="character" w:customStyle="1" w:styleId="WW8Num10z2">
    <w:name w:val="WW8Num10z2"/>
    <w:rsid w:val="00285668"/>
    <w:rPr>
      <w:rFonts w:ascii="StarSymbol" w:hAnsi="StarSymbol" w:cs="StarSymbol"/>
      <w:sz w:val="18"/>
      <w:szCs w:val="18"/>
    </w:rPr>
  </w:style>
  <w:style w:type="character" w:customStyle="1" w:styleId="WW8Num9z2">
    <w:name w:val="WW8Num9z2"/>
    <w:rsid w:val="00285668"/>
    <w:rPr>
      <w:rFonts w:ascii="StarSymbol" w:hAnsi="StarSymbol" w:cs="StarSymbol"/>
      <w:sz w:val="18"/>
      <w:szCs w:val="18"/>
    </w:rPr>
  </w:style>
  <w:style w:type="character" w:customStyle="1" w:styleId="Smbolosdenumerao">
    <w:name w:val="Símbolos de numeração"/>
    <w:rsid w:val="00285668"/>
  </w:style>
  <w:style w:type="character" w:customStyle="1" w:styleId="TextodecomentrioChar">
    <w:name w:val="Texto de comentário Char"/>
    <w:rsid w:val="00285668"/>
    <w:rPr>
      <w:rFonts w:ascii="Arial" w:eastAsia="DejaVu Sans" w:hAnsi="Arial" w:cs="Arial"/>
      <w:kern w:val="1"/>
    </w:rPr>
  </w:style>
  <w:style w:type="character" w:customStyle="1" w:styleId="AssuntodocomentrioChar">
    <w:name w:val="Assunto do comentário Char"/>
    <w:rsid w:val="00285668"/>
    <w:rPr>
      <w:rFonts w:ascii="Arial" w:eastAsia="DejaVu Sans" w:hAnsi="Arial" w:cs="Arial"/>
      <w:b/>
      <w:bCs/>
      <w:kern w:val="1"/>
    </w:rPr>
  </w:style>
  <w:style w:type="character" w:customStyle="1" w:styleId="Refdecomentrio1">
    <w:name w:val="Ref. de comentário1"/>
    <w:rsid w:val="00285668"/>
    <w:rPr>
      <w:sz w:val="16"/>
      <w:szCs w:val="16"/>
    </w:rPr>
  </w:style>
  <w:style w:type="paragraph" w:customStyle="1" w:styleId="Captulo">
    <w:name w:val="Capítulo"/>
    <w:basedOn w:val="Normal"/>
    <w:next w:val="Corpodetexto"/>
    <w:rsid w:val="00285668"/>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285668"/>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285668"/>
    <w:pPr>
      <w:autoSpaceDN/>
      <w:spacing w:after="120"/>
    </w:pPr>
    <w:rPr>
      <w:rFonts w:ascii="Arial" w:hAnsi="Arial" w:cs="DejaVu Sans"/>
      <w:kern w:val="1"/>
      <w:lang w:eastAsia="ar-SA"/>
    </w:rPr>
  </w:style>
  <w:style w:type="paragraph" w:customStyle="1" w:styleId="Ttulo60">
    <w:name w:val="Título6"/>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285668"/>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285668"/>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285668"/>
    <w:pPr>
      <w:suppressLineNumbers/>
      <w:autoSpaceDN/>
    </w:pPr>
    <w:rPr>
      <w:rFonts w:ascii="Arial" w:hAnsi="Arial" w:cs="DejaVu Sans"/>
      <w:kern w:val="1"/>
      <w:lang w:eastAsia="ar-SA"/>
    </w:rPr>
  </w:style>
  <w:style w:type="paragraph" w:customStyle="1" w:styleId="ww-recuodecorpodetexto2">
    <w:name w:val="ww-recuodecorpodetexto2"/>
    <w:basedOn w:val="Normal"/>
    <w:rsid w:val="00285668"/>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285668"/>
    <w:rPr>
      <w:rFonts w:ascii="Calibri" w:eastAsia="Calibri" w:hAnsi="Calibri" w:cs="Arial"/>
      <w:spacing w:val="-2"/>
      <w:sz w:val="22"/>
      <w:szCs w:val="22"/>
      <w:lang w:eastAsia="zh-CN"/>
    </w:rPr>
  </w:style>
  <w:style w:type="character" w:customStyle="1" w:styleId="RodapChar1">
    <w:name w:val="Rodapé Char1"/>
    <w:uiPriority w:val="99"/>
    <w:rsid w:val="00285668"/>
    <w:rPr>
      <w:rFonts w:ascii="Calibri" w:eastAsia="Calibri" w:hAnsi="Calibri" w:cs="Arial"/>
      <w:spacing w:val="-2"/>
      <w:sz w:val="22"/>
      <w:szCs w:val="22"/>
      <w:lang w:eastAsia="zh-CN"/>
    </w:rPr>
  </w:style>
  <w:style w:type="character" w:customStyle="1" w:styleId="TextodebaloChar1">
    <w:name w:val="Texto de balão Char1"/>
    <w:rsid w:val="00285668"/>
    <w:rPr>
      <w:rFonts w:ascii="Tahoma" w:eastAsia="Calibri" w:hAnsi="Tahoma" w:cs="Tahoma"/>
      <w:spacing w:val="-2"/>
      <w:sz w:val="16"/>
      <w:szCs w:val="16"/>
      <w:lang w:eastAsia="zh-CN"/>
    </w:rPr>
  </w:style>
  <w:style w:type="paragraph" w:customStyle="1" w:styleId="Corpodetexto31">
    <w:name w:val="Corpo de texto 31"/>
    <w:basedOn w:val="Normal"/>
    <w:qFormat/>
    <w:rsid w:val="00285668"/>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285668"/>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285668"/>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285668"/>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285668"/>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285668"/>
    <w:pPr>
      <w:widowControl w:val="0"/>
      <w:suppressAutoHyphens/>
      <w:spacing w:after="0" w:line="240" w:lineRule="auto"/>
    </w:pPr>
    <w:rPr>
      <w:rFonts w:ascii="Arial" w:eastAsia="DejaVu Sans" w:hAnsi="Arial" w:cs="Arial"/>
      <w:kern w:val="1"/>
      <w:sz w:val="20"/>
      <w:szCs w:val="20"/>
      <w:lang w:eastAsia="ar-SA"/>
    </w:rPr>
  </w:style>
  <w:style w:type="paragraph" w:styleId="Textodecomentrio">
    <w:name w:val="annotation text"/>
    <w:basedOn w:val="Normal"/>
    <w:link w:val="TextodecomentrioChar1"/>
    <w:uiPriority w:val="99"/>
    <w:semiHidden/>
    <w:unhideWhenUsed/>
    <w:rsid w:val="00285668"/>
    <w:pPr>
      <w:widowControl w:val="0"/>
      <w:suppressAutoHyphens/>
      <w:spacing w:after="0" w:line="240" w:lineRule="auto"/>
      <w:textAlignment w:val="baseline"/>
    </w:pPr>
    <w:rPr>
      <w:rFonts w:ascii="Arial" w:eastAsia="DejaVu Sans" w:hAnsi="Arial" w:cs="DejaVu Sans"/>
      <w:kern w:val="1"/>
      <w:sz w:val="20"/>
      <w:szCs w:val="20"/>
      <w:lang w:eastAsia="ar-SA"/>
    </w:rPr>
  </w:style>
  <w:style w:type="character" w:customStyle="1" w:styleId="TextodecomentrioChar1">
    <w:name w:val="Texto de comentário Char1"/>
    <w:link w:val="Textodecomentrio"/>
    <w:uiPriority w:val="99"/>
    <w:semiHidden/>
    <w:rsid w:val="00285668"/>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285668"/>
    <w:rPr>
      <w:b/>
      <w:bCs/>
    </w:rPr>
  </w:style>
  <w:style w:type="character" w:customStyle="1" w:styleId="AssuntodocomentrioChar1">
    <w:name w:val="Assunto do comentário Char1"/>
    <w:link w:val="Assuntodocomentrio"/>
    <w:rsid w:val="00285668"/>
    <w:rPr>
      <w:rFonts w:ascii="Arial" w:eastAsia="DejaVu Sans" w:hAnsi="Arial" w:cs="Arial"/>
      <w:b/>
      <w:bCs/>
      <w:kern w:val="1"/>
      <w:lang w:eastAsia="ar-SA"/>
    </w:rPr>
  </w:style>
  <w:style w:type="paragraph" w:customStyle="1" w:styleId="Corpodetexto21">
    <w:name w:val="Corpo de texto 21"/>
    <w:basedOn w:val="Normal"/>
    <w:rsid w:val="00285668"/>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285668"/>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285668"/>
    <w:rPr>
      <w:rFonts w:ascii="Tahoma" w:eastAsia="DejaVu Sans" w:hAnsi="Tahoma" w:cs="Tahoma"/>
      <w:kern w:val="1"/>
      <w:sz w:val="21"/>
      <w:szCs w:val="21"/>
      <w:lang w:eastAsia="ar-SA"/>
    </w:rPr>
  </w:style>
  <w:style w:type="paragraph" w:customStyle="1" w:styleId="EditalTabela">
    <w:name w:val="Edital Tabela"/>
    <w:basedOn w:val="Normal"/>
    <w:rsid w:val="00285668"/>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285668"/>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285668"/>
  </w:style>
  <w:style w:type="character" w:customStyle="1" w:styleId="WW-Absatz-Standardschriftart111111111">
    <w:name w:val="WW-Absatz-Standardschriftart111111111"/>
    <w:rsid w:val="00285668"/>
  </w:style>
  <w:style w:type="character" w:customStyle="1" w:styleId="WW-Absatz-Standardschriftart1111111111">
    <w:name w:val="WW-Absatz-Standardschriftart1111111111"/>
    <w:rsid w:val="00285668"/>
  </w:style>
  <w:style w:type="character" w:customStyle="1" w:styleId="WW-Absatz-Standardschriftart11111111111">
    <w:name w:val="WW-Absatz-Standardschriftart11111111111"/>
    <w:rsid w:val="00285668"/>
  </w:style>
  <w:style w:type="character" w:customStyle="1" w:styleId="WW-Absatz-Standardschriftart111111111111">
    <w:name w:val="WW-Absatz-Standardschriftart111111111111"/>
    <w:rsid w:val="00285668"/>
  </w:style>
  <w:style w:type="character" w:customStyle="1" w:styleId="WW-Absatz-Standardschriftart1111111111111">
    <w:name w:val="WW-Absatz-Standardschriftart1111111111111"/>
    <w:rsid w:val="00285668"/>
  </w:style>
  <w:style w:type="character" w:customStyle="1" w:styleId="WW-Absatz-Standardschriftart11111111111111">
    <w:name w:val="WW-Absatz-Standardschriftart11111111111111"/>
    <w:rsid w:val="00285668"/>
  </w:style>
  <w:style w:type="character" w:customStyle="1" w:styleId="WW-Absatz-Standardschriftart111111111111111">
    <w:name w:val="WW-Absatz-Standardschriftart111111111111111"/>
    <w:rsid w:val="00285668"/>
  </w:style>
  <w:style w:type="character" w:customStyle="1" w:styleId="WW-Absatz-Standardschriftart1111111111111111">
    <w:name w:val="WW-Absatz-Standardschriftart1111111111111111"/>
    <w:rsid w:val="00285668"/>
  </w:style>
  <w:style w:type="character" w:customStyle="1" w:styleId="WW-Absatz-Standardschriftart11111111111111111">
    <w:name w:val="WW-Absatz-Standardschriftart11111111111111111"/>
    <w:rsid w:val="00285668"/>
  </w:style>
  <w:style w:type="character" w:customStyle="1" w:styleId="WW-Absatz-Standardschriftart111111111111111111">
    <w:name w:val="WW-Absatz-Standardschriftart111111111111111111"/>
    <w:rsid w:val="00285668"/>
  </w:style>
  <w:style w:type="character" w:customStyle="1" w:styleId="WW-Absatz-Standardschriftart1111111111111111111">
    <w:name w:val="WW-Absatz-Standardschriftart1111111111111111111"/>
    <w:rsid w:val="00285668"/>
  </w:style>
  <w:style w:type="character" w:customStyle="1" w:styleId="WW-Absatz-Standardschriftart11111111111111111111">
    <w:name w:val="WW-Absatz-Standardschriftart11111111111111111111"/>
    <w:rsid w:val="00285668"/>
  </w:style>
  <w:style w:type="character" w:customStyle="1" w:styleId="WW-Absatz-Standardschriftart111111111111111111111">
    <w:name w:val="WW-Absatz-Standardschriftart111111111111111111111"/>
    <w:rsid w:val="00285668"/>
  </w:style>
  <w:style w:type="character" w:customStyle="1" w:styleId="WW-Absatz-Standardschriftart1111111111111111111111">
    <w:name w:val="WW-Absatz-Standardschriftart1111111111111111111111"/>
    <w:rsid w:val="00285668"/>
  </w:style>
  <w:style w:type="character" w:customStyle="1" w:styleId="WW-Absatz-Standardschriftart11111111111111111111111">
    <w:name w:val="WW-Absatz-Standardschriftart11111111111111111111111"/>
    <w:rsid w:val="00285668"/>
  </w:style>
  <w:style w:type="character" w:customStyle="1" w:styleId="WW-Absatz-Standardschriftart111111111111111111111111">
    <w:name w:val="WW-Absatz-Standardschriftart111111111111111111111111"/>
    <w:rsid w:val="00285668"/>
  </w:style>
  <w:style w:type="character" w:customStyle="1" w:styleId="WW-Absatz-Standardschriftart1111111111111111111111111">
    <w:name w:val="WW-Absatz-Standardschriftart1111111111111111111111111"/>
    <w:rsid w:val="00285668"/>
  </w:style>
  <w:style w:type="character" w:customStyle="1" w:styleId="WW-Absatz-Standardschriftart11111111111111111111111111">
    <w:name w:val="WW-Absatz-Standardschriftart11111111111111111111111111"/>
    <w:rsid w:val="00285668"/>
  </w:style>
  <w:style w:type="character" w:customStyle="1" w:styleId="WW-Absatz-Standardschriftart111111111111111111111111111">
    <w:name w:val="WW-Absatz-Standardschriftart111111111111111111111111111"/>
    <w:rsid w:val="00285668"/>
  </w:style>
  <w:style w:type="character" w:customStyle="1" w:styleId="WW-Absatz-Standardschriftart1111111111111111111111111111">
    <w:name w:val="WW-Absatz-Standardschriftart1111111111111111111111111111"/>
    <w:rsid w:val="00285668"/>
  </w:style>
  <w:style w:type="character" w:customStyle="1" w:styleId="WW-Absatz-Standardschriftart11111111111111111111111111111">
    <w:name w:val="WW-Absatz-Standardschriftart11111111111111111111111111111"/>
    <w:rsid w:val="00285668"/>
  </w:style>
  <w:style w:type="character" w:customStyle="1" w:styleId="WW-Absatz-Standardschriftart111111111111111111111111111111">
    <w:name w:val="WW-Absatz-Standardschriftart111111111111111111111111111111"/>
    <w:rsid w:val="00285668"/>
  </w:style>
  <w:style w:type="character" w:customStyle="1" w:styleId="WW-Absatz-Standardschriftart1111111111111111111111111111111">
    <w:name w:val="WW-Absatz-Standardschriftart1111111111111111111111111111111"/>
    <w:rsid w:val="00285668"/>
  </w:style>
  <w:style w:type="character" w:customStyle="1" w:styleId="WW-Absatz-Standardschriftart11111111111111111111111111111111">
    <w:name w:val="WW-Absatz-Standardschriftart11111111111111111111111111111111"/>
    <w:rsid w:val="00285668"/>
  </w:style>
  <w:style w:type="character" w:customStyle="1" w:styleId="WW-Absatz-Standardschriftart111111111111111111111111111111111">
    <w:name w:val="WW-Absatz-Standardschriftart111111111111111111111111111111111"/>
    <w:rsid w:val="00285668"/>
  </w:style>
  <w:style w:type="character" w:customStyle="1" w:styleId="WW-Absatz-Standardschriftart1111111111111111111111111111111111">
    <w:name w:val="WW-Absatz-Standardschriftart1111111111111111111111111111111111"/>
    <w:rsid w:val="00285668"/>
  </w:style>
  <w:style w:type="character" w:customStyle="1" w:styleId="WW-Absatz-Standardschriftart11111111111111111111111111111111111">
    <w:name w:val="WW-Absatz-Standardschriftart11111111111111111111111111111111111"/>
    <w:rsid w:val="00285668"/>
  </w:style>
  <w:style w:type="character" w:customStyle="1" w:styleId="WW-Absatz-Standardschriftart111111111111111111111111111111111111">
    <w:name w:val="WW-Absatz-Standardschriftart111111111111111111111111111111111111"/>
    <w:rsid w:val="00285668"/>
  </w:style>
  <w:style w:type="character" w:customStyle="1" w:styleId="WW-Absatz-Standardschriftart1111111111111111111111111111111111111">
    <w:name w:val="WW-Absatz-Standardschriftart1111111111111111111111111111111111111"/>
    <w:rsid w:val="00285668"/>
  </w:style>
  <w:style w:type="character" w:customStyle="1" w:styleId="WW-Absatz-Standardschriftart11111111111111111111111111111111111111">
    <w:name w:val="WW-Absatz-Standardschriftart11111111111111111111111111111111111111"/>
    <w:rsid w:val="00285668"/>
  </w:style>
  <w:style w:type="character" w:customStyle="1" w:styleId="WW-Absatz-Standardschriftart111111111111111111111111111111111111111">
    <w:name w:val="WW-Absatz-Standardschriftart111111111111111111111111111111111111111"/>
    <w:rsid w:val="00285668"/>
  </w:style>
  <w:style w:type="character" w:styleId="Nmerodelinha">
    <w:name w:val="line number"/>
    <w:rsid w:val="00285668"/>
  </w:style>
  <w:style w:type="paragraph" w:customStyle="1" w:styleId="xl24">
    <w:name w:val="xl24"/>
    <w:basedOn w:val="Normal"/>
    <w:rsid w:val="00285668"/>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285668"/>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285668"/>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28566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285668"/>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285668"/>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285668"/>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extocentralizado">
    <w:name w:val="aaa Texto centralizado"/>
    <w:basedOn w:val="aaaCorpodeTexto"/>
    <w:rsid w:val="00285668"/>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2856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856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5668"/>
    <w:pPr>
      <w:widowControl w:val="0"/>
      <w:spacing w:after="0" w:line="240" w:lineRule="auto"/>
    </w:pPr>
    <w:rPr>
      <w:lang w:val="en-US"/>
    </w:rPr>
  </w:style>
  <w:style w:type="paragraph" w:customStyle="1" w:styleId="Edital">
    <w:name w:val="Edital"/>
    <w:basedOn w:val="Normal"/>
    <w:next w:val="Normal"/>
    <w:rsid w:val="00285668"/>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285668"/>
    <w:pPr>
      <w:numPr>
        <w:ilvl w:val="1"/>
      </w:numPr>
      <w:tabs>
        <w:tab w:val="clear" w:pos="851"/>
        <w:tab w:val="num" w:pos="567"/>
      </w:tabs>
      <w:ind w:left="567"/>
    </w:pPr>
    <w:rPr>
      <w:rFonts w:cs="Century Gothic"/>
      <w:szCs w:val="20"/>
    </w:rPr>
  </w:style>
  <w:style w:type="character" w:customStyle="1" w:styleId="EstiloNegrito">
    <w:name w:val="Estilo Negrito"/>
    <w:rsid w:val="00285668"/>
    <w:rPr>
      <w:bCs/>
    </w:rPr>
  </w:style>
  <w:style w:type="paragraph" w:customStyle="1" w:styleId="aaaTitulo16">
    <w:name w:val="aaa Titulo 16"/>
    <w:basedOn w:val="NormalWeb"/>
    <w:qFormat/>
    <w:rsid w:val="00CB1861"/>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texto">
    <w:name w:val="A_texto"/>
    <w:basedOn w:val="Normal"/>
    <w:link w:val="AtextoChar"/>
    <w:qFormat/>
    <w:rsid w:val="0069089E"/>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9089E"/>
    <w:rPr>
      <w:rFonts w:ascii="Arial Narrow" w:eastAsia="Times New Roman" w:hAnsi="Arial Narrow" w:cs="Arial Narrow"/>
      <w:color w:val="000000"/>
      <w:spacing w:val="-2"/>
      <w:sz w:val="21"/>
    </w:rPr>
  </w:style>
  <w:style w:type="paragraph" w:customStyle="1" w:styleId="Atopico">
    <w:name w:val="A_topico"/>
    <w:basedOn w:val="Normal"/>
    <w:qFormat/>
    <w:rsid w:val="00D53E7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customStyle="1" w:styleId="Ttulo4Char">
    <w:name w:val="Título 4 Char"/>
    <w:link w:val="Ttulo4"/>
    <w:uiPriority w:val="9"/>
    <w:semiHidden/>
    <w:rsid w:val="00C92444"/>
    <w:rPr>
      <w:rFonts w:ascii="Calibri" w:eastAsia="Times New Roman" w:hAnsi="Calibri" w:cs="Times New Roman"/>
      <w:b/>
      <w:bCs/>
      <w:sz w:val="28"/>
      <w:szCs w:val="28"/>
      <w:lang w:eastAsia="en-US"/>
    </w:rPr>
  </w:style>
  <w:style w:type="character" w:customStyle="1" w:styleId="MenoPendente1">
    <w:name w:val="Menção Pendente1"/>
    <w:uiPriority w:val="99"/>
    <w:semiHidden/>
    <w:unhideWhenUsed/>
    <w:rsid w:val="00ED2458"/>
    <w:rPr>
      <w:color w:val="605E5C"/>
      <w:shd w:val="clear" w:color="auto" w:fill="E1DFDD"/>
    </w:rPr>
  </w:style>
  <w:style w:type="paragraph" w:customStyle="1" w:styleId="PargrafodaLista1">
    <w:name w:val="Parágrafo da Lista1"/>
    <w:basedOn w:val="Normal"/>
    <w:rsid w:val="00444FF3"/>
    <w:pPr>
      <w:suppressAutoHyphens/>
      <w:spacing w:after="0"/>
      <w:ind w:left="720"/>
      <w:contextualSpacing/>
      <w:textAlignment w:val="baseline"/>
    </w:pPr>
    <w:rPr>
      <w:rFonts w:cs="Calibri"/>
      <w:kern w:val="1"/>
      <w:lang w:eastAsia="zh-CN"/>
    </w:rPr>
  </w:style>
  <w:style w:type="character" w:customStyle="1" w:styleId="Ttulo3Char">
    <w:name w:val="Título 3 Char"/>
    <w:link w:val="Ttulo3"/>
    <w:uiPriority w:val="9"/>
    <w:semiHidden/>
    <w:rsid w:val="00851294"/>
    <w:rPr>
      <w:rFonts w:ascii="Calibri Light" w:eastAsia="Times New Roman" w:hAnsi="Calibri Light"/>
      <w:b/>
      <w:bCs/>
      <w:spacing w:val="-2"/>
      <w:sz w:val="26"/>
      <w:szCs w:val="26"/>
      <w:lang w:eastAsia="zh-CN"/>
    </w:rPr>
  </w:style>
  <w:style w:type="character" w:customStyle="1" w:styleId="Ttulo5Char">
    <w:name w:val="Título 5 Char"/>
    <w:link w:val="Ttulo5"/>
    <w:uiPriority w:val="9"/>
    <w:semiHidden/>
    <w:rsid w:val="00851294"/>
    <w:rPr>
      <w:rFonts w:eastAsia="Times New Roman"/>
      <w:b/>
      <w:bCs/>
      <w:i/>
      <w:iCs/>
      <w:spacing w:val="-2"/>
      <w:sz w:val="26"/>
      <w:szCs w:val="26"/>
      <w:lang w:eastAsia="zh-CN"/>
    </w:rPr>
  </w:style>
  <w:style w:type="character" w:customStyle="1" w:styleId="Ttulo6Char">
    <w:name w:val="Título 6 Char"/>
    <w:link w:val="Ttulo6"/>
    <w:uiPriority w:val="9"/>
    <w:semiHidden/>
    <w:rsid w:val="00851294"/>
    <w:rPr>
      <w:rFonts w:eastAsia="Times New Roman"/>
      <w:b/>
      <w:bCs/>
      <w:spacing w:val="-2"/>
      <w:sz w:val="22"/>
      <w:szCs w:val="22"/>
      <w:lang w:eastAsia="zh-CN"/>
    </w:rPr>
  </w:style>
  <w:style w:type="paragraph" w:customStyle="1" w:styleId="Recuodecorpodetexto22">
    <w:name w:val="Recuo de corpo de texto 22"/>
    <w:basedOn w:val="Normal"/>
    <w:rsid w:val="00851294"/>
    <w:pPr>
      <w:spacing w:after="0" w:line="240" w:lineRule="auto"/>
      <w:ind w:firstLine="1416"/>
    </w:pPr>
    <w:rPr>
      <w:rFonts w:ascii="Arial" w:eastAsia="Times New Roman" w:hAnsi="Arial"/>
      <w:sz w:val="24"/>
      <w:szCs w:val="20"/>
      <w:lang w:eastAsia="pt-BR"/>
    </w:rPr>
  </w:style>
  <w:style w:type="paragraph" w:customStyle="1" w:styleId="01texto">
    <w:name w:val="01_texto"/>
    <w:basedOn w:val="Normal"/>
    <w:link w:val="01textoChar"/>
    <w:qFormat/>
    <w:rsid w:val="003B585D"/>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3B585D"/>
    <w:rPr>
      <w:rFonts w:eastAsia="Times New Roman"/>
      <w:color w:val="000000"/>
      <w:spacing w:val="-2"/>
      <w:sz w:val="22"/>
    </w:rPr>
  </w:style>
  <w:style w:type="paragraph" w:customStyle="1" w:styleId="Recuodecorpodetexto33">
    <w:name w:val="Recuo de corpo de texto 33"/>
    <w:basedOn w:val="Standard"/>
    <w:rsid w:val="00851294"/>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851294"/>
    <w:pPr>
      <w:widowControl/>
      <w:autoSpaceDN/>
      <w:ind w:firstLine="360"/>
      <w:jc w:val="both"/>
      <w:textAlignment w:val="auto"/>
    </w:pPr>
    <w:rPr>
      <w:rFonts w:eastAsia="Arial"/>
      <w:kern w:val="1"/>
      <w:lang w:eastAsia="zh-CN"/>
    </w:rPr>
  </w:style>
  <w:style w:type="paragraph" w:customStyle="1" w:styleId="SombreamentoColorido-nfase31">
    <w:name w:val="Sombreamento Colorido - Ênfase 31"/>
    <w:basedOn w:val="Normal"/>
    <w:uiPriority w:val="34"/>
    <w:qFormat/>
    <w:rsid w:val="00067866"/>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21">
    <w:name w:val="Heading 21"/>
    <w:basedOn w:val="Normal"/>
    <w:uiPriority w:val="1"/>
    <w:qFormat/>
    <w:rsid w:val="004C437E"/>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paragraph" w:customStyle="1" w:styleId="Heading11">
    <w:name w:val="Heading 11"/>
    <w:basedOn w:val="Normal"/>
    <w:uiPriority w:val="1"/>
    <w:qFormat/>
    <w:rsid w:val="004C437E"/>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character" w:customStyle="1" w:styleId="MenoPendente2">
    <w:name w:val="Menção Pendente2"/>
    <w:basedOn w:val="Fontepargpadro"/>
    <w:uiPriority w:val="99"/>
    <w:semiHidden/>
    <w:unhideWhenUsed/>
    <w:rsid w:val="00EF4EDE"/>
    <w:rPr>
      <w:color w:val="605E5C"/>
      <w:shd w:val="clear" w:color="auto" w:fill="E1DFDD"/>
    </w:rPr>
  </w:style>
  <w:style w:type="character" w:styleId="Nmerodepgina">
    <w:name w:val="page number"/>
    <w:basedOn w:val="Fontepargpadro"/>
    <w:uiPriority w:val="99"/>
    <w:semiHidden/>
    <w:unhideWhenUsed/>
    <w:rsid w:val="00C2025E"/>
  </w:style>
  <w:style w:type="table" w:customStyle="1" w:styleId="TableNormal2">
    <w:name w:val="Table Normal2"/>
    <w:uiPriority w:val="2"/>
    <w:semiHidden/>
    <w:qFormat/>
    <w:rsid w:val="007C781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73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76175">
      <w:bodyDiv w:val="1"/>
      <w:marLeft w:val="0"/>
      <w:marRight w:val="0"/>
      <w:marTop w:val="0"/>
      <w:marBottom w:val="0"/>
      <w:divBdr>
        <w:top w:val="none" w:sz="0" w:space="0" w:color="auto"/>
        <w:left w:val="none" w:sz="0" w:space="0" w:color="auto"/>
        <w:bottom w:val="none" w:sz="0" w:space="0" w:color="auto"/>
        <w:right w:val="none" w:sz="0" w:space="0" w:color="auto"/>
      </w:divBdr>
    </w:div>
    <w:div w:id="293564673">
      <w:bodyDiv w:val="1"/>
      <w:marLeft w:val="0"/>
      <w:marRight w:val="0"/>
      <w:marTop w:val="0"/>
      <w:marBottom w:val="0"/>
      <w:divBdr>
        <w:top w:val="none" w:sz="0" w:space="0" w:color="auto"/>
        <w:left w:val="none" w:sz="0" w:space="0" w:color="auto"/>
        <w:bottom w:val="none" w:sz="0" w:space="0" w:color="auto"/>
        <w:right w:val="none" w:sz="0" w:space="0" w:color="auto"/>
      </w:divBdr>
    </w:div>
    <w:div w:id="359554956">
      <w:bodyDiv w:val="1"/>
      <w:marLeft w:val="0"/>
      <w:marRight w:val="0"/>
      <w:marTop w:val="0"/>
      <w:marBottom w:val="0"/>
      <w:divBdr>
        <w:top w:val="none" w:sz="0" w:space="0" w:color="auto"/>
        <w:left w:val="none" w:sz="0" w:space="0" w:color="auto"/>
        <w:bottom w:val="none" w:sz="0" w:space="0" w:color="auto"/>
        <w:right w:val="none" w:sz="0" w:space="0" w:color="auto"/>
      </w:divBdr>
    </w:div>
    <w:div w:id="481385343">
      <w:bodyDiv w:val="1"/>
      <w:marLeft w:val="0"/>
      <w:marRight w:val="0"/>
      <w:marTop w:val="0"/>
      <w:marBottom w:val="0"/>
      <w:divBdr>
        <w:top w:val="none" w:sz="0" w:space="0" w:color="auto"/>
        <w:left w:val="none" w:sz="0" w:space="0" w:color="auto"/>
        <w:bottom w:val="none" w:sz="0" w:space="0" w:color="auto"/>
        <w:right w:val="none" w:sz="0" w:space="0" w:color="auto"/>
      </w:divBdr>
    </w:div>
    <w:div w:id="502473547">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898588591">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32269421">
      <w:bodyDiv w:val="1"/>
      <w:marLeft w:val="0"/>
      <w:marRight w:val="0"/>
      <w:marTop w:val="0"/>
      <w:marBottom w:val="0"/>
      <w:divBdr>
        <w:top w:val="none" w:sz="0" w:space="0" w:color="auto"/>
        <w:left w:val="none" w:sz="0" w:space="0" w:color="auto"/>
        <w:bottom w:val="none" w:sz="0" w:space="0" w:color="auto"/>
        <w:right w:val="none" w:sz="0" w:space="0" w:color="auto"/>
      </w:divBdr>
    </w:div>
    <w:div w:id="1055734405">
      <w:bodyDiv w:val="1"/>
      <w:marLeft w:val="0"/>
      <w:marRight w:val="0"/>
      <w:marTop w:val="0"/>
      <w:marBottom w:val="0"/>
      <w:divBdr>
        <w:top w:val="none" w:sz="0" w:space="0" w:color="auto"/>
        <w:left w:val="none" w:sz="0" w:space="0" w:color="auto"/>
        <w:bottom w:val="none" w:sz="0" w:space="0" w:color="auto"/>
        <w:right w:val="none" w:sz="0" w:space="0" w:color="auto"/>
      </w:divBdr>
    </w:div>
    <w:div w:id="118332444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740319824">
      <w:bodyDiv w:val="1"/>
      <w:marLeft w:val="0"/>
      <w:marRight w:val="0"/>
      <w:marTop w:val="0"/>
      <w:marBottom w:val="0"/>
      <w:divBdr>
        <w:top w:val="none" w:sz="0" w:space="0" w:color="auto"/>
        <w:left w:val="none" w:sz="0" w:space="0" w:color="auto"/>
        <w:bottom w:val="none" w:sz="0" w:space="0" w:color="auto"/>
        <w:right w:val="none" w:sz="0" w:space="0" w:color="auto"/>
      </w:divBdr>
    </w:div>
    <w:div w:id="1888368656">
      <w:bodyDiv w:val="1"/>
      <w:marLeft w:val="0"/>
      <w:marRight w:val="0"/>
      <w:marTop w:val="0"/>
      <w:marBottom w:val="0"/>
      <w:divBdr>
        <w:top w:val="none" w:sz="0" w:space="0" w:color="auto"/>
        <w:left w:val="none" w:sz="0" w:space="0" w:color="auto"/>
        <w:bottom w:val="none" w:sz="0" w:space="0" w:color="auto"/>
        <w:right w:val="none" w:sz="0" w:space="0" w:color="auto"/>
      </w:divBdr>
    </w:div>
    <w:div w:id="2022781390">
      <w:bodyDiv w:val="1"/>
      <w:marLeft w:val="0"/>
      <w:marRight w:val="0"/>
      <w:marTop w:val="0"/>
      <w:marBottom w:val="0"/>
      <w:divBdr>
        <w:top w:val="none" w:sz="0" w:space="0" w:color="auto"/>
        <w:left w:val="none" w:sz="0" w:space="0" w:color="auto"/>
        <w:bottom w:val="none" w:sz="0" w:space="0" w:color="auto"/>
        <w:right w:val="none" w:sz="0" w:space="0" w:color="auto"/>
      </w:divBdr>
    </w:div>
    <w:div w:id="207797545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977D-23DC-E640-8E94-053CF3FC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6148</Words>
  <Characters>33203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39273</CharactersWithSpaces>
  <SharedDoc>false</SharedDoc>
  <HLinks>
    <vt:vector size="18" baseType="variant">
      <vt:variant>
        <vt:i4>2424903</vt:i4>
      </vt:variant>
      <vt:variant>
        <vt:i4>6</vt:i4>
      </vt:variant>
      <vt:variant>
        <vt:i4>0</vt:i4>
      </vt:variant>
      <vt:variant>
        <vt:i4>5</vt:i4>
      </vt:variant>
      <vt:variant>
        <vt:lpwstr>mailto:projetos@fundacaoaraucaria.org.br</vt:lpwstr>
      </vt:variant>
      <vt:variant>
        <vt:lpwstr/>
      </vt:variant>
      <vt:variant>
        <vt:i4>852002</vt:i4>
      </vt:variant>
      <vt:variant>
        <vt:i4>3</vt:i4>
      </vt:variant>
      <vt:variant>
        <vt:i4>0</vt:i4>
      </vt:variant>
      <vt:variant>
        <vt:i4>5</vt:i4>
      </vt:variant>
      <vt:variant>
        <vt:lpwstr>mailto:adhocfa@gmail.com</vt:lpwstr>
      </vt:variant>
      <vt:variant>
        <vt:lpwstr/>
      </vt:variant>
      <vt:variant>
        <vt:i4>2031647</vt:i4>
      </vt:variant>
      <vt:variant>
        <vt:i4>0</vt:i4>
      </vt:variant>
      <vt:variant>
        <vt:i4>0</vt:i4>
      </vt:variant>
      <vt:variant>
        <vt:i4>5</vt:i4>
      </vt:variant>
      <vt:variant>
        <vt:lpwstr>http://www.fappr.pr.gov.br/arquivos/File/diretoria/atos2019/NOTA_001_NAPI.pdf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10</cp:revision>
  <cp:lastPrinted>2019-08-26T14:58:00Z</cp:lastPrinted>
  <dcterms:created xsi:type="dcterms:W3CDTF">2024-04-26T17:36:00Z</dcterms:created>
  <dcterms:modified xsi:type="dcterms:W3CDTF">2024-05-03T18:57:00Z</dcterms:modified>
</cp:coreProperties>
</file>